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1E67CE5B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</w:t>
      </w:r>
      <w:r w:rsidR="00202E78">
        <w:rPr>
          <w:b/>
          <w:bCs/>
        </w:rPr>
        <w:t>Métropole 09/</w:t>
      </w:r>
      <w:r w:rsidRPr="00EC6F30">
        <w:rPr>
          <w:b/>
          <w:bCs/>
        </w:rPr>
        <w:t>2021</w:t>
      </w:r>
      <w:r w:rsidR="002040DD">
        <w:rPr>
          <w:b/>
          <w:bCs/>
        </w:rPr>
        <w:t xml:space="preserve"> </w:t>
      </w:r>
      <w:r w:rsidR="008D180A">
        <w:rPr>
          <w:b/>
          <w:bCs/>
        </w:rPr>
        <w:t xml:space="preserve">Correction © </w:t>
      </w:r>
      <w:r w:rsidRPr="00EC6F30">
        <w:rPr>
          <w:b/>
          <w:bCs/>
        </w:rPr>
        <w:t xml:space="preserve">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495E77F1" w:rsidR="004A01E6" w:rsidRPr="007827B6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27B6">
        <w:rPr>
          <w:b/>
          <w:bCs/>
        </w:rPr>
        <w:t xml:space="preserve">EXERCICE </w:t>
      </w:r>
      <w:r w:rsidR="00EC6F30" w:rsidRPr="007827B6">
        <w:rPr>
          <w:b/>
          <w:bCs/>
        </w:rPr>
        <w:t>C</w:t>
      </w:r>
      <w:r w:rsidRPr="007827B6">
        <w:rPr>
          <w:b/>
          <w:bCs/>
        </w:rPr>
        <w:t xml:space="preserve"> : </w:t>
      </w:r>
      <w:r w:rsidR="007827B6" w:rsidRPr="007827B6">
        <w:rPr>
          <w:rFonts w:ascii="Arial,Bold" w:hAnsi="Arial,Bold" w:cs="Arial,Bold"/>
          <w:b/>
          <w:bCs/>
        </w:rPr>
        <w:t>CESTA PUNTA</w:t>
      </w:r>
      <w:r w:rsidR="007827B6" w:rsidRPr="007827B6">
        <w:rPr>
          <w:b/>
          <w:bCs/>
          <w:color w:val="000000"/>
        </w:rPr>
        <w:t xml:space="preserve"> </w:t>
      </w:r>
      <w:r w:rsidR="00EC6F30" w:rsidRPr="007827B6">
        <w:rPr>
          <w:b/>
          <w:bCs/>
          <w:color w:val="000000"/>
        </w:rPr>
        <w:t>(5 points)</w:t>
      </w:r>
    </w:p>
    <w:p w14:paraId="616ABDD2" w14:textId="77777777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165D4E56" w14:textId="5546546F" w:rsidR="00367A81" w:rsidRDefault="00367A81" w:rsidP="00367A81">
      <w:pPr>
        <w:widowControl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Mots-clés : Mouvement dans un champ de pesanteur uniforme ; énergie</w:t>
      </w:r>
    </w:p>
    <w:p w14:paraId="6F753537" w14:textId="30357AE7" w:rsidR="007827B6" w:rsidRDefault="007827B6" w:rsidP="007827B6">
      <w:pPr>
        <w:widowControl/>
        <w:tabs>
          <w:tab w:val="left" w:pos="3942"/>
        </w:tabs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</w:p>
    <w:p w14:paraId="5D5CF761" w14:textId="1CB34D29" w:rsidR="00367A81" w:rsidRPr="007827B6" w:rsidRDefault="007827B6" w:rsidP="007827B6">
      <w:pPr>
        <w:widowControl/>
        <w:ind w:right="3234"/>
        <w:jc w:val="both"/>
      </w:pPr>
      <w:r w:rsidRPr="007827B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691076" wp14:editId="0AFB52A5">
            <wp:simplePos x="0" y="0"/>
            <wp:positionH relativeFrom="column">
              <wp:posOffset>4312188</wp:posOffset>
            </wp:positionH>
            <wp:positionV relativeFrom="paragraph">
              <wp:posOffset>36195</wp:posOffset>
            </wp:positionV>
            <wp:extent cx="2127885" cy="2649220"/>
            <wp:effectExtent l="0" t="0" r="5715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A81" w:rsidRPr="007827B6">
        <w:t>La pelote basque est un sport de balle se pratiquant à main nue,</w:t>
      </w:r>
      <w:r>
        <w:t xml:space="preserve"> </w:t>
      </w:r>
      <w:r w:rsidR="00367A81" w:rsidRPr="007827B6">
        <w:t>avec une raquette en bois ou avec un chistera (gant en osier). La</w:t>
      </w:r>
      <w:r>
        <w:t xml:space="preserve"> </w:t>
      </w:r>
      <w:proofErr w:type="spellStart"/>
      <w:r w:rsidR="00367A81" w:rsidRPr="007827B6">
        <w:t>cesta</w:t>
      </w:r>
      <w:proofErr w:type="spellEnd"/>
      <w:r w:rsidR="00367A81" w:rsidRPr="007827B6">
        <w:t xml:space="preserve"> </w:t>
      </w:r>
      <w:proofErr w:type="spellStart"/>
      <w:r w:rsidR="00367A81" w:rsidRPr="007827B6">
        <w:t>punta</w:t>
      </w:r>
      <w:proofErr w:type="spellEnd"/>
      <w:r w:rsidR="00367A81" w:rsidRPr="007827B6">
        <w:t xml:space="preserve"> est une des spécialités de la pelote basque. Le jeu</w:t>
      </w:r>
      <w:r>
        <w:t xml:space="preserve"> </w:t>
      </w:r>
      <w:r w:rsidR="00367A81" w:rsidRPr="007827B6">
        <w:t>consiste à renvoyer la balle servie par l’adversaire avec un chistera</w:t>
      </w:r>
      <w:r>
        <w:t xml:space="preserve"> </w:t>
      </w:r>
      <w:r w:rsidR="00367A81" w:rsidRPr="007827B6">
        <w:t>sur le mur appelé le fronton.</w:t>
      </w:r>
    </w:p>
    <w:p w14:paraId="3ED9CDC1" w14:textId="18F47791" w:rsidR="00367A81" w:rsidRPr="007827B6" w:rsidRDefault="00367A81" w:rsidP="007827B6">
      <w:pPr>
        <w:widowControl/>
        <w:ind w:right="3234"/>
        <w:jc w:val="both"/>
      </w:pPr>
      <w:r w:rsidRPr="007827B6">
        <w:t>Le service s’effectue sur un terrain rectangulaire sur lequel des lignes</w:t>
      </w:r>
      <w:r w:rsidR="007827B6">
        <w:t xml:space="preserve"> </w:t>
      </w:r>
      <w:r w:rsidRPr="007827B6">
        <w:t>de référence sont tracées. Le service s’effectue à 36 mètres du mur,</w:t>
      </w:r>
      <w:r w:rsidR="007827B6" w:rsidRPr="007827B6">
        <w:t xml:space="preserve"> </w:t>
      </w:r>
    </w:p>
    <w:p w14:paraId="470AB063" w14:textId="5D20084B" w:rsidR="00367A81" w:rsidRPr="007827B6" w:rsidRDefault="00367A81" w:rsidP="007827B6">
      <w:pPr>
        <w:widowControl/>
        <w:ind w:right="3234"/>
        <w:jc w:val="both"/>
      </w:pPr>
      <w:proofErr w:type="gramStart"/>
      <w:r w:rsidRPr="007827B6">
        <w:t>il</w:t>
      </w:r>
      <w:proofErr w:type="gramEnd"/>
      <w:r w:rsidRPr="007827B6">
        <w:t xml:space="preserve"> est réussi lorsque la balle, après avoir rebondi contre le mur,</w:t>
      </w:r>
      <w:r w:rsidR="007827B6">
        <w:t xml:space="preserve"> </w:t>
      </w:r>
      <w:r w:rsidRPr="007827B6">
        <w:t>retombe entre les lignes 4 et 7.</w:t>
      </w:r>
    </w:p>
    <w:p w14:paraId="45877B4A" w14:textId="77777777" w:rsidR="007827B6" w:rsidRDefault="007827B6" w:rsidP="007827B6">
      <w:pPr>
        <w:widowControl/>
        <w:ind w:right="3234"/>
        <w:jc w:val="both"/>
      </w:pPr>
    </w:p>
    <w:p w14:paraId="6255F1A1" w14:textId="77777777" w:rsidR="007827B6" w:rsidRDefault="007827B6" w:rsidP="007827B6">
      <w:pPr>
        <w:widowControl/>
        <w:ind w:right="3234"/>
        <w:jc w:val="both"/>
      </w:pPr>
    </w:p>
    <w:p w14:paraId="6CA6AC34" w14:textId="77777777" w:rsidR="007827B6" w:rsidRDefault="007827B6" w:rsidP="007827B6">
      <w:pPr>
        <w:widowControl/>
        <w:ind w:right="3234"/>
        <w:jc w:val="both"/>
      </w:pPr>
    </w:p>
    <w:p w14:paraId="32ED6B44" w14:textId="77777777" w:rsidR="007827B6" w:rsidRDefault="007827B6" w:rsidP="007827B6">
      <w:pPr>
        <w:widowControl/>
        <w:ind w:right="3234"/>
        <w:jc w:val="both"/>
      </w:pPr>
    </w:p>
    <w:p w14:paraId="7692749B" w14:textId="77777777" w:rsidR="007827B6" w:rsidRDefault="007827B6" w:rsidP="007827B6">
      <w:pPr>
        <w:widowControl/>
        <w:ind w:right="3234"/>
        <w:jc w:val="both"/>
      </w:pPr>
    </w:p>
    <w:p w14:paraId="1B8C8484" w14:textId="77777777" w:rsidR="007827B6" w:rsidRDefault="007827B6" w:rsidP="007827B6">
      <w:pPr>
        <w:widowControl/>
        <w:ind w:right="3234"/>
        <w:jc w:val="both"/>
      </w:pPr>
    </w:p>
    <w:p w14:paraId="24E20A64" w14:textId="65964F4A" w:rsidR="007827B6" w:rsidRDefault="007827B6" w:rsidP="007827B6">
      <w:pPr>
        <w:widowControl/>
        <w:ind w:right="3234"/>
        <w:jc w:val="both"/>
      </w:pPr>
      <w:r w:rsidRPr="00782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F8AB9B" wp14:editId="326CEA2A">
                <wp:simplePos x="0" y="0"/>
                <wp:positionH relativeFrom="column">
                  <wp:posOffset>4313555</wp:posOffset>
                </wp:positionH>
                <wp:positionV relativeFrom="paragraph">
                  <wp:posOffset>88412</wp:posOffset>
                </wp:positionV>
                <wp:extent cx="2145323" cy="191135"/>
                <wp:effectExtent l="0" t="0" r="762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264" w14:textId="1B1A9987" w:rsidR="007827B6" w:rsidRPr="007827B6" w:rsidRDefault="007827B6" w:rsidP="0039281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827B6">
                              <w:rPr>
                                <w:i/>
                                <w:iCs/>
                              </w:rPr>
                              <w:t>Source FFPB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AB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65pt;margin-top:6.95pt;width:168.9pt;height: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" fillcolor="white [3212]" stroked="f">
                <v:textbox inset="0,0,0,0">
                  <w:txbxContent>
                    <w:p w14:paraId="4FE52264" w14:textId="1B1A9987" w:rsidR="007827B6" w:rsidRPr="007827B6" w:rsidRDefault="007827B6" w:rsidP="0039281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827B6">
                        <w:rPr>
                          <w:i/>
                          <w:iCs/>
                        </w:rPr>
                        <w:t>Source FFPB</w:t>
                      </w:r>
                    </w:p>
                  </w:txbxContent>
                </v:textbox>
              </v:shape>
            </w:pict>
          </mc:Fallback>
        </mc:AlternateContent>
      </w:r>
    </w:p>
    <w:p w14:paraId="6006FB5D" w14:textId="08F90C30" w:rsidR="007827B6" w:rsidRDefault="007827B6" w:rsidP="007827B6">
      <w:pPr>
        <w:widowControl/>
        <w:ind w:right="3234"/>
        <w:jc w:val="both"/>
      </w:pPr>
    </w:p>
    <w:p w14:paraId="5038C901" w14:textId="37A7D2CF" w:rsidR="007827B6" w:rsidRDefault="007827B6" w:rsidP="007827B6">
      <w:pPr>
        <w:widowControl/>
        <w:ind w:right="3234"/>
        <w:jc w:val="both"/>
      </w:pPr>
      <w:r>
        <w:rPr>
          <w:noProof/>
        </w:rPr>
        <w:drawing>
          <wp:inline distT="0" distB="0" distL="0" distR="0" wp14:anchorId="3C4F304F" wp14:editId="4DF4F934">
            <wp:extent cx="6554470" cy="2674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73C5" w14:textId="77777777" w:rsidR="007827B6" w:rsidRDefault="007827B6" w:rsidP="007827B6">
      <w:pPr>
        <w:widowControl/>
        <w:ind w:right="3234"/>
        <w:jc w:val="both"/>
      </w:pPr>
    </w:p>
    <w:p w14:paraId="001DA43B" w14:textId="7F6B241B" w:rsidR="00367A81" w:rsidRPr="007827B6" w:rsidRDefault="00367A81" w:rsidP="007827B6">
      <w:pPr>
        <w:widowControl/>
        <w:ind w:right="-26"/>
        <w:jc w:val="center"/>
      </w:pPr>
      <w:r w:rsidRPr="007827B6">
        <w:t>Figure 1. Schéma, qui n’est pas à l’échelle, d’un terrain de pelote basque et</w:t>
      </w:r>
    </w:p>
    <w:p w14:paraId="0C320BE2" w14:textId="6E0DE42A" w:rsidR="00367A81" w:rsidRDefault="00367A81" w:rsidP="007827B6">
      <w:pPr>
        <w:widowControl/>
        <w:ind w:right="-26"/>
        <w:jc w:val="center"/>
      </w:pPr>
      <w:proofErr w:type="gramStart"/>
      <w:r w:rsidRPr="007827B6">
        <w:t>allure</w:t>
      </w:r>
      <w:proofErr w:type="gramEnd"/>
      <w:r w:rsidRPr="007827B6">
        <w:t xml:space="preserve"> de la trajectoire de la balle</w:t>
      </w:r>
    </w:p>
    <w:p w14:paraId="25F7235C" w14:textId="77777777" w:rsidR="007827B6" w:rsidRPr="007827B6" w:rsidRDefault="007827B6" w:rsidP="007827B6">
      <w:pPr>
        <w:widowControl/>
        <w:ind w:right="-26"/>
        <w:jc w:val="center"/>
      </w:pPr>
    </w:p>
    <w:p w14:paraId="3A1BEB90" w14:textId="257D2898" w:rsidR="00367A81" w:rsidRPr="007827B6" w:rsidRDefault="00367A81" w:rsidP="0014310F">
      <w:pPr>
        <w:widowControl/>
        <w:ind w:right="541"/>
        <w:jc w:val="both"/>
      </w:pPr>
      <w:r w:rsidRPr="007827B6">
        <w:t>Dans le référentiel terrestre supposé galiléen muni du repère (O</w:t>
      </w:r>
      <w:r w:rsidRPr="007827B6">
        <w:rPr>
          <w:i/>
          <w:iCs/>
        </w:rPr>
        <w:t xml:space="preserve">x </w:t>
      </w:r>
      <w:r w:rsidRPr="007827B6">
        <w:t>; O</w:t>
      </w:r>
      <w:r w:rsidRPr="007827B6">
        <w:rPr>
          <w:i/>
          <w:iCs/>
        </w:rPr>
        <w:t>y</w:t>
      </w:r>
      <w:r w:rsidRPr="007827B6">
        <w:t xml:space="preserve">), </w:t>
      </w:r>
      <w:r w:rsidR="007827B6">
        <w:t>u</w:t>
      </w:r>
      <w:r w:rsidRPr="007827B6">
        <w:t>ne balle supposée ponctuelle</w:t>
      </w:r>
      <w:r w:rsidR="0014310F">
        <w:t xml:space="preserve"> </w:t>
      </w:r>
      <w:r w:rsidRPr="007827B6">
        <w:t xml:space="preserve">est envoyée par un joueur depuis un point M0 de coordonnées </w:t>
      </w:r>
      <w:r w:rsidRPr="007827B6">
        <w:rPr>
          <w:i/>
          <w:iCs/>
        </w:rPr>
        <w:t>x</w:t>
      </w:r>
      <w:r w:rsidRPr="007827B6">
        <w:rPr>
          <w:vertAlign w:val="subscript"/>
        </w:rPr>
        <w:t>0</w:t>
      </w:r>
      <w:r w:rsidRPr="007827B6">
        <w:t xml:space="preserve"> = </w:t>
      </w:r>
      <w:r w:rsidR="007827B6">
        <w:t xml:space="preserve">– </w:t>
      </w:r>
      <w:r w:rsidR="007827B6" w:rsidRPr="007827B6">
        <w:rPr>
          <w:i/>
          <w:iCs/>
        </w:rPr>
        <w:t>D</w:t>
      </w:r>
      <w:r w:rsidRPr="007827B6">
        <w:rPr>
          <w:i/>
          <w:iCs/>
        </w:rPr>
        <w:t xml:space="preserve"> </w:t>
      </w:r>
      <w:r w:rsidRPr="007827B6">
        <w:t xml:space="preserve">et </w:t>
      </w:r>
      <w:r w:rsidRPr="007827B6">
        <w:rPr>
          <w:i/>
          <w:iCs/>
        </w:rPr>
        <w:t>y</w:t>
      </w:r>
      <w:r w:rsidRPr="007827B6">
        <w:rPr>
          <w:vertAlign w:val="subscript"/>
        </w:rPr>
        <w:t>0</w:t>
      </w:r>
      <w:r w:rsidRPr="007827B6">
        <w:t xml:space="preserve"> = </w:t>
      </w:r>
      <w:r w:rsidRPr="007827B6">
        <w:rPr>
          <w:i/>
          <w:iCs/>
        </w:rPr>
        <w:t>h</w:t>
      </w:r>
      <w:r w:rsidRPr="007827B6">
        <w:t>. Grâce à son chistera,</w:t>
      </w:r>
      <w:r w:rsidR="0014310F">
        <w:t xml:space="preserve"> </w:t>
      </w:r>
      <w:r w:rsidRPr="007827B6">
        <w:t xml:space="preserve">le joueur lance la balle à une vitesse initiale de norme </w:t>
      </w:r>
      <w:r w:rsidRPr="007827B6">
        <w:rPr>
          <w:i/>
          <w:iCs/>
        </w:rPr>
        <w:t>v</w:t>
      </w:r>
      <w:r w:rsidRPr="0014310F">
        <w:rPr>
          <w:vertAlign w:val="subscript"/>
        </w:rPr>
        <w:t>0</w:t>
      </w:r>
      <w:r w:rsidRPr="007827B6">
        <w:t xml:space="preserve"> dont le vecteur</w:t>
      </w:r>
      <w:r w:rsidR="0014310F">
        <w:t xml:space="preserve"> </w:t>
      </w:r>
      <w:r w:rsidR="0014310F" w:rsidRPr="0014310F">
        <w:rPr>
          <w:position w:val="-12"/>
        </w:rPr>
        <w:object w:dxaOrig="260" w:dyaOrig="340" w14:anchorId="0348F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7.4pt" o:ole="">
            <v:imagedata r:id="rId10" o:title=""/>
          </v:shape>
          <o:OLEObject Type="Embed" ProgID="Equation.DSMT4" ShapeID="_x0000_i1025" DrawAspect="Content" ObjectID="_1712152742" r:id="rId11"/>
        </w:object>
      </w:r>
      <w:r w:rsidR="0014310F">
        <w:t xml:space="preserve"> </w:t>
      </w:r>
      <w:r w:rsidRPr="007827B6">
        <w:t xml:space="preserve">forme un angle </w:t>
      </w:r>
      <w:r w:rsidRPr="007827B6">
        <w:rPr>
          <w:i/>
          <w:iCs/>
        </w:rPr>
        <w:t xml:space="preserve">α </w:t>
      </w:r>
      <w:r w:rsidRPr="007827B6">
        <w:t>avec</w:t>
      </w:r>
      <w:r w:rsidR="0014310F">
        <w:t xml:space="preserve"> </w:t>
      </w:r>
      <w:r w:rsidRPr="007827B6">
        <w:t>l’horizontale. Le mouvement de la balle s’effectue dans le champ de pesanteur ; on néglige l’influence</w:t>
      </w:r>
      <w:r w:rsidR="0014310F">
        <w:t xml:space="preserve"> </w:t>
      </w:r>
      <w:r w:rsidRPr="007827B6">
        <w:t>de l’air.</w:t>
      </w:r>
    </w:p>
    <w:p w14:paraId="5C28D3E5" w14:textId="77777777" w:rsidR="00367A81" w:rsidRPr="007827B6" w:rsidRDefault="00367A81" w:rsidP="007827B6">
      <w:pPr>
        <w:widowControl/>
        <w:jc w:val="both"/>
      </w:pPr>
      <w:r w:rsidRPr="007827B6">
        <w:t xml:space="preserve">Le moment où la balle quitte le chistera est choisi comme origine des dates : </w:t>
      </w:r>
      <w:r w:rsidRPr="007827B6">
        <w:rPr>
          <w:i/>
          <w:iCs/>
        </w:rPr>
        <w:t>t</w:t>
      </w:r>
      <w:r w:rsidRPr="0014310F">
        <w:rPr>
          <w:vertAlign w:val="subscript"/>
        </w:rPr>
        <w:t>0</w:t>
      </w:r>
      <w:r w:rsidRPr="007827B6">
        <w:t xml:space="preserve"> = 0 s.</w:t>
      </w:r>
    </w:p>
    <w:p w14:paraId="1738E79D" w14:textId="6CA5F04F" w:rsidR="00367A81" w:rsidRPr="007827B6" w:rsidRDefault="00367A81" w:rsidP="0014310F">
      <w:pPr>
        <w:widowControl/>
        <w:ind w:right="399"/>
        <w:jc w:val="both"/>
      </w:pPr>
      <w:r w:rsidRPr="007827B6">
        <w:t>Le but de cet exercice est d’étudier, à l’aide du modèle de la chute libre, le mouvement de la balle afin</w:t>
      </w:r>
      <w:r w:rsidR="0014310F">
        <w:t xml:space="preserve">              </w:t>
      </w:r>
      <w:r w:rsidRPr="007827B6">
        <w:t>de prévoir si le service est réussi. Le mouvement est décomposé en deux phases : avant puis après le</w:t>
      </w:r>
      <w:r w:rsidR="0014310F">
        <w:t xml:space="preserve"> </w:t>
      </w:r>
      <w:r w:rsidRPr="007827B6">
        <w:t>rebond sur le mur.</w:t>
      </w:r>
    </w:p>
    <w:p w14:paraId="64182EEE" w14:textId="77777777" w:rsidR="0014310F" w:rsidRDefault="0014310F" w:rsidP="007827B6">
      <w:pPr>
        <w:widowControl/>
        <w:jc w:val="both"/>
        <w:rPr>
          <w:b/>
          <w:bCs/>
        </w:rPr>
      </w:pPr>
    </w:p>
    <w:p w14:paraId="7D1A33BE" w14:textId="7C40FC33" w:rsidR="00367A81" w:rsidRPr="007827B6" w:rsidRDefault="00367A81" w:rsidP="007827B6">
      <w:pPr>
        <w:widowControl/>
        <w:jc w:val="both"/>
        <w:rPr>
          <w:b/>
          <w:bCs/>
        </w:rPr>
      </w:pPr>
      <w:r w:rsidRPr="007827B6">
        <w:rPr>
          <w:b/>
          <w:bCs/>
        </w:rPr>
        <w:t>Données :</w:t>
      </w:r>
    </w:p>
    <w:p w14:paraId="71400BB0" w14:textId="37ECEACF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14310F">
        <w:rPr>
          <w:i/>
          <w:iCs/>
        </w:rPr>
        <w:t xml:space="preserve">D </w:t>
      </w:r>
      <w:r w:rsidRPr="007827B6">
        <w:t>= 36 m ;</w:t>
      </w:r>
    </w:p>
    <w:p w14:paraId="410D4EF5" w14:textId="66341EEA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7827B6">
        <w:t xml:space="preserve">masse de la balle : </w:t>
      </w:r>
      <w:r w:rsidRPr="0014310F">
        <w:rPr>
          <w:i/>
          <w:iCs/>
        </w:rPr>
        <w:t xml:space="preserve">m </w:t>
      </w:r>
      <w:r w:rsidRPr="007827B6">
        <w:t>= 126 g ;</w:t>
      </w:r>
    </w:p>
    <w:p w14:paraId="369AD5C3" w14:textId="2718B17A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7827B6">
        <w:t xml:space="preserve">valeur mesurée à l’aide d’un radar de la vitesse initiale de la balle : </w:t>
      </w:r>
      <w:r w:rsidRPr="0014310F">
        <w:rPr>
          <w:i/>
          <w:iCs/>
        </w:rPr>
        <w:t>v</w:t>
      </w:r>
      <w:r w:rsidRPr="0014310F">
        <w:rPr>
          <w:vertAlign w:val="subscript"/>
        </w:rPr>
        <w:t>0</w:t>
      </w:r>
      <w:r w:rsidRPr="007827B6">
        <w:t xml:space="preserve"> = 36,2 m·s</w:t>
      </w:r>
      <w:r w:rsidR="0014310F" w:rsidRPr="0014310F">
        <w:rPr>
          <w:vertAlign w:val="superscript"/>
        </w:rPr>
        <w:t>–</w:t>
      </w:r>
      <w:r w:rsidRPr="0014310F">
        <w:rPr>
          <w:vertAlign w:val="superscript"/>
        </w:rPr>
        <w:t>1</w:t>
      </w:r>
      <w:r w:rsidRPr="007827B6">
        <w:t xml:space="preserve"> ;</w:t>
      </w:r>
    </w:p>
    <w:p w14:paraId="6D075BA0" w14:textId="0CC3F482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14310F">
        <w:rPr>
          <w:i/>
          <w:iCs/>
        </w:rPr>
        <w:t xml:space="preserve">α </w:t>
      </w:r>
      <w:r w:rsidRPr="007827B6">
        <w:t>= 12° ;</w:t>
      </w:r>
    </w:p>
    <w:p w14:paraId="4E52F565" w14:textId="6F55D580" w:rsidR="00367A81" w:rsidRPr="007827B6" w:rsidRDefault="00367A81" w:rsidP="0014310F">
      <w:pPr>
        <w:pStyle w:val="Paragraphedeliste"/>
        <w:widowControl/>
        <w:numPr>
          <w:ilvl w:val="0"/>
          <w:numId w:val="19"/>
        </w:numPr>
        <w:jc w:val="both"/>
      </w:pPr>
      <w:r w:rsidRPr="007827B6">
        <w:t xml:space="preserve">intensité de la pesanteur : </w:t>
      </w:r>
      <w:r w:rsidRPr="0014310F">
        <w:rPr>
          <w:i/>
          <w:iCs/>
        </w:rPr>
        <w:t xml:space="preserve">g </w:t>
      </w:r>
      <w:r w:rsidRPr="007827B6">
        <w:t>= 9,81 m·s</w:t>
      </w:r>
      <w:r w:rsidR="0014310F" w:rsidRPr="0014310F">
        <w:rPr>
          <w:vertAlign w:val="superscript"/>
        </w:rPr>
        <w:t>–</w:t>
      </w:r>
      <w:r w:rsidRPr="0014310F">
        <w:rPr>
          <w:vertAlign w:val="superscript"/>
        </w:rPr>
        <w:t>2</w:t>
      </w:r>
      <w:r w:rsidRPr="007827B6">
        <w:t>.</w:t>
      </w:r>
    </w:p>
    <w:p w14:paraId="5F9D0FA9" w14:textId="6D0F3A6B" w:rsidR="00367A81" w:rsidRPr="007827B6" w:rsidRDefault="00367A81" w:rsidP="007827B6">
      <w:pPr>
        <w:widowControl/>
        <w:jc w:val="both"/>
        <w:rPr>
          <w:i/>
          <w:iCs/>
        </w:rPr>
      </w:pPr>
    </w:p>
    <w:p w14:paraId="5E4D1E32" w14:textId="77777777" w:rsidR="00367A81" w:rsidRPr="007827B6" w:rsidRDefault="00367A81" w:rsidP="007827B6">
      <w:pPr>
        <w:widowControl/>
        <w:jc w:val="both"/>
        <w:rPr>
          <w:b/>
          <w:bCs/>
        </w:rPr>
      </w:pPr>
      <w:r w:rsidRPr="007827B6">
        <w:rPr>
          <w:b/>
          <w:bCs/>
        </w:rPr>
        <w:t>1. Mouvement de la balle avant le rebond sur le mur</w:t>
      </w:r>
    </w:p>
    <w:p w14:paraId="121961CD" w14:textId="77777777" w:rsidR="00763301" w:rsidRDefault="00763301" w:rsidP="007827B6">
      <w:pPr>
        <w:widowControl/>
        <w:jc w:val="both"/>
        <w:rPr>
          <w:b/>
          <w:bCs/>
        </w:rPr>
      </w:pPr>
    </w:p>
    <w:p w14:paraId="141D7532" w14:textId="5E9AE077" w:rsidR="00763301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>Indiquer l’information de l’énoncé permettant de formuler l’hypothèse que le mouvement de la balle</w:t>
      </w:r>
      <w:r w:rsidR="00763301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s’effectue dans le cadre du modèle de la chute libre.</w:t>
      </w:r>
    </w:p>
    <w:p w14:paraId="76A21A3B" w14:textId="707C334D" w:rsidR="00763301" w:rsidRDefault="00D77940" w:rsidP="00763301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D77940">
        <w:rPr>
          <w:b/>
          <w:bCs/>
          <w:sz w:val="22"/>
          <w:szCs w:val="22"/>
        </w:rPr>
        <w:t>ans le cadre du modèle de la chute libre</w:t>
      </w:r>
      <w:r>
        <w:rPr>
          <w:b/>
          <w:bCs/>
          <w:sz w:val="22"/>
          <w:szCs w:val="22"/>
        </w:rPr>
        <w:t>, le système n’est soumis qu’à poids.</w:t>
      </w:r>
    </w:p>
    <w:p w14:paraId="67C901BD" w14:textId="42000FD2" w:rsidR="00D77940" w:rsidRPr="00D77940" w:rsidRDefault="00D77940" w:rsidP="00763301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L’énoncé indique « on néglige l’influence de l’air ». Donc seul le poids de la balle est pris en compte : on est donc bien dans le cadre du modèle de la chute libre.</w:t>
      </w:r>
    </w:p>
    <w:p w14:paraId="5BF89CBD" w14:textId="77777777" w:rsidR="00D77940" w:rsidRDefault="00D77940" w:rsidP="00763301">
      <w:pPr>
        <w:pStyle w:val="Paragraphedeliste"/>
        <w:widowControl/>
        <w:ind w:left="426" w:right="541" w:firstLine="0"/>
        <w:jc w:val="both"/>
        <w:rPr>
          <w:sz w:val="22"/>
          <w:szCs w:val="22"/>
        </w:rPr>
      </w:pPr>
    </w:p>
    <w:p w14:paraId="016BEFE9" w14:textId="5BBF85D6" w:rsidR="00367A81" w:rsidRPr="007827B6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>En appliquant la deuxième loi de Newton, montrer que l’équation horaire du mouvement de la balle</w:t>
      </w:r>
      <w:r w:rsidR="00763301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selon l’axe O</w:t>
      </w:r>
      <w:r w:rsidRPr="00763301">
        <w:rPr>
          <w:i/>
          <w:iCs/>
          <w:sz w:val="22"/>
          <w:szCs w:val="22"/>
        </w:rPr>
        <w:t xml:space="preserve">x </w:t>
      </w:r>
      <w:r w:rsidRPr="007827B6">
        <w:rPr>
          <w:sz w:val="22"/>
          <w:szCs w:val="22"/>
        </w:rPr>
        <w:t>est :</w:t>
      </w:r>
    </w:p>
    <w:p w14:paraId="24DF6908" w14:textId="154A3B06" w:rsidR="00367A81" w:rsidRDefault="00367A81" w:rsidP="00763301">
      <w:pPr>
        <w:widowControl/>
        <w:jc w:val="center"/>
        <w:rPr>
          <w:i/>
          <w:iCs/>
        </w:rPr>
      </w:pPr>
      <w:r w:rsidRPr="007827B6">
        <w:rPr>
          <w:i/>
          <w:iCs/>
        </w:rPr>
        <w:t>x</w:t>
      </w:r>
      <w:r w:rsidRPr="007827B6">
        <w:t>(</w:t>
      </w:r>
      <w:r w:rsidRPr="007827B6">
        <w:rPr>
          <w:i/>
          <w:iCs/>
        </w:rPr>
        <w:t>t</w:t>
      </w:r>
      <w:r w:rsidRPr="007827B6">
        <w:t xml:space="preserve">) = </w:t>
      </w:r>
      <w:r w:rsidRPr="007827B6">
        <w:rPr>
          <w:i/>
          <w:iCs/>
        </w:rPr>
        <w:t>v</w:t>
      </w:r>
      <w:r w:rsidRPr="00763301">
        <w:rPr>
          <w:vertAlign w:val="subscript"/>
        </w:rPr>
        <w:t>0</w:t>
      </w:r>
      <w:r w:rsidRPr="007827B6">
        <w:t xml:space="preserve"> × cos(</w:t>
      </w:r>
      <w:r w:rsidRPr="007827B6">
        <w:rPr>
          <w:i/>
          <w:iCs/>
        </w:rPr>
        <w:t>α</w:t>
      </w:r>
      <w:r w:rsidRPr="007827B6">
        <w:t xml:space="preserve">) </w:t>
      </w:r>
      <w:r w:rsidRPr="007827B6">
        <w:rPr>
          <w:i/>
          <w:iCs/>
        </w:rPr>
        <w:t xml:space="preserve">t </w:t>
      </w:r>
      <w:r w:rsidR="00763301">
        <w:rPr>
          <w:rFonts w:eastAsia="Arial"/>
          <w:sz w:val="24"/>
          <w:szCs w:val="24"/>
        </w:rPr>
        <w:t>–</w:t>
      </w:r>
      <w:r w:rsidRPr="007827B6">
        <w:rPr>
          <w:rFonts w:eastAsia="SymbolMT"/>
        </w:rPr>
        <w:t xml:space="preserve"> </w:t>
      </w:r>
      <w:r w:rsidRPr="007827B6">
        <w:rPr>
          <w:i/>
          <w:iCs/>
        </w:rPr>
        <w:t>D</w:t>
      </w:r>
    </w:p>
    <w:p w14:paraId="36E6979A" w14:textId="42120B43" w:rsidR="00D77940" w:rsidRPr="00D77940" w:rsidRDefault="00D77940" w:rsidP="00D77940">
      <w:pPr>
        <w:spacing w:after="120"/>
        <w:ind w:left="426"/>
        <w:rPr>
          <w:b/>
          <w:bCs/>
        </w:rPr>
      </w:pPr>
      <w:r w:rsidRPr="00D77940">
        <w:rPr>
          <w:b/>
          <w:bCs/>
        </w:rPr>
        <w:t>Système {b</w:t>
      </w:r>
      <w:r>
        <w:rPr>
          <w:b/>
          <w:bCs/>
        </w:rPr>
        <w:t>alle</w:t>
      </w:r>
      <w:r w:rsidRPr="00D77940">
        <w:rPr>
          <w:b/>
          <w:bCs/>
        </w:rPr>
        <w:t xml:space="preserve">} </w:t>
      </w:r>
      <w:r>
        <w:rPr>
          <w:b/>
          <w:bCs/>
        </w:rPr>
        <w:t xml:space="preserve">supposée ponctuelle de masse </w:t>
      </w:r>
      <w:r w:rsidRPr="00D77940">
        <w:rPr>
          <w:b/>
          <w:bCs/>
          <w:i/>
          <w:iCs/>
        </w:rPr>
        <w:t>m</w:t>
      </w:r>
      <w:r>
        <w:rPr>
          <w:b/>
          <w:bCs/>
        </w:rPr>
        <w:t>.</w:t>
      </w:r>
    </w:p>
    <w:p w14:paraId="4752ADCF" w14:textId="77777777" w:rsidR="00D77940" w:rsidRPr="00D77940" w:rsidRDefault="00D77940" w:rsidP="00D77940">
      <w:pPr>
        <w:spacing w:after="120"/>
        <w:ind w:left="426"/>
        <w:rPr>
          <w:b/>
          <w:bCs/>
        </w:rPr>
      </w:pPr>
      <w:r w:rsidRPr="00D77940">
        <w:rPr>
          <w:b/>
          <w:bCs/>
        </w:rPr>
        <w:t>Référentiel terrestre supposé galiléen.</w:t>
      </w:r>
    </w:p>
    <w:p w14:paraId="49E2C740" w14:textId="15463646" w:rsidR="00D77940" w:rsidRPr="00D77940" w:rsidRDefault="00D77940" w:rsidP="00D77940">
      <w:pPr>
        <w:spacing w:after="120"/>
        <w:ind w:left="426"/>
        <w:rPr>
          <w:b/>
          <w:bCs/>
        </w:rPr>
      </w:pPr>
      <w:r w:rsidRPr="00D77940">
        <w:rPr>
          <w:b/>
          <w:bCs/>
        </w:rPr>
        <w:t xml:space="preserve">Repère </w:t>
      </w:r>
      <w:r w:rsidRPr="00D77940">
        <w:rPr>
          <w:b/>
          <w:bCs/>
          <w:position w:val="-16"/>
        </w:rPr>
        <w:object w:dxaOrig="840" w:dyaOrig="440" w14:anchorId="1B6E3D19">
          <v:shape id="_x0000_i1026" type="#_x0000_t75" style="width:42pt;height:22.2pt" o:ole="">
            <v:imagedata r:id="rId12" o:title=""/>
          </v:shape>
          <o:OLEObject Type="Embed" ProgID="Equation.DSMT4" ShapeID="_x0000_i1026" DrawAspect="Content" ObjectID="_1712152743" r:id="rId13"/>
        </w:object>
      </w:r>
      <w:r w:rsidRPr="00D77940">
        <w:rPr>
          <w:b/>
          <w:bCs/>
        </w:rPr>
        <w:t xml:space="preserve"> d’axes (Ox</w:t>
      </w:r>
      <w:r w:rsidR="00D4795D">
        <w:rPr>
          <w:b/>
          <w:bCs/>
        </w:rPr>
        <w:t> ; O</w:t>
      </w:r>
      <w:r w:rsidRPr="00D77940">
        <w:rPr>
          <w:b/>
          <w:bCs/>
        </w:rPr>
        <w:t>y).</w:t>
      </w:r>
    </w:p>
    <w:p w14:paraId="1C02AF0E" w14:textId="2B939C7E" w:rsidR="00D77940" w:rsidRPr="00D77940" w:rsidRDefault="00D77940" w:rsidP="00D77940">
      <w:pPr>
        <w:spacing w:after="120"/>
        <w:ind w:left="426"/>
        <w:rPr>
          <w:b/>
          <w:bCs/>
        </w:rPr>
      </w:pPr>
      <w:r w:rsidRPr="00D77940">
        <w:rPr>
          <w:b/>
          <w:bCs/>
        </w:rPr>
        <w:t>Force</w:t>
      </w:r>
      <w:r w:rsidR="005D3C05">
        <w:rPr>
          <w:b/>
          <w:bCs/>
        </w:rPr>
        <w:t>s</w:t>
      </w:r>
      <w:r w:rsidRPr="00D77940">
        <w:rPr>
          <w:b/>
          <w:bCs/>
        </w:rPr>
        <w:t xml:space="preserve"> : </w:t>
      </w:r>
      <w:r w:rsidRPr="00D77940">
        <w:rPr>
          <w:rFonts w:ascii="Calibri" w:eastAsia="Calibri" w:hAnsi="Calibri"/>
          <w:b/>
          <w:bCs/>
          <w:position w:val="-10"/>
          <w:lang w:eastAsia="en-US"/>
        </w:rPr>
        <w:object w:dxaOrig="999" w:dyaOrig="380" w14:anchorId="6F2A999B">
          <v:shape id="_x0000_i1027" type="#_x0000_t75" style="width:49.8pt;height:19.2pt" o:ole="">
            <v:imagedata r:id="rId14" o:title=""/>
          </v:shape>
          <o:OLEObject Type="Embed" ProgID="Equation.DSMT4" ShapeID="_x0000_i1027" DrawAspect="Content" ObjectID="_1712152744" r:id="rId15"/>
        </w:object>
      </w:r>
      <w:r w:rsidR="005D3C05">
        <w:rPr>
          <w:rFonts w:ascii="Calibri" w:eastAsia="Calibri" w:hAnsi="Calibri"/>
          <w:b/>
          <w:bCs/>
          <w:lang w:eastAsia="en-US"/>
        </w:rPr>
        <w:t> </w:t>
      </w:r>
      <w:proofErr w:type="gramStart"/>
      <w:r w:rsidR="005D3C05">
        <w:rPr>
          <w:rFonts w:ascii="Calibri" w:eastAsia="Calibri" w:hAnsi="Calibri"/>
          <w:b/>
          <w:bCs/>
          <w:lang w:eastAsia="en-US"/>
        </w:rPr>
        <w:t xml:space="preserve">; </w:t>
      </w:r>
      <w:r w:rsidRPr="00D77940">
        <w:rPr>
          <w:rFonts w:ascii="Calibri" w:eastAsia="Calibri" w:hAnsi="Calibri"/>
          <w:b/>
          <w:bCs/>
          <w:lang w:eastAsia="en-US"/>
        </w:rPr>
        <w:t xml:space="preserve"> </w:t>
      </w:r>
      <w:r w:rsidRPr="00D77940">
        <w:rPr>
          <w:b/>
          <w:bCs/>
        </w:rPr>
        <w:t>l’action</w:t>
      </w:r>
      <w:proofErr w:type="gramEnd"/>
      <w:r w:rsidRPr="00D77940">
        <w:rPr>
          <w:b/>
          <w:bCs/>
        </w:rPr>
        <w:t xml:space="preserve"> de l’air est néglig</w:t>
      </w:r>
      <w:r w:rsidR="00D4795D">
        <w:rPr>
          <w:b/>
          <w:bCs/>
        </w:rPr>
        <w:t>é</w:t>
      </w:r>
      <w:r w:rsidRPr="00D77940">
        <w:rPr>
          <w:b/>
          <w:bCs/>
        </w:rPr>
        <w:t>e.</w:t>
      </w:r>
    </w:p>
    <w:p w14:paraId="2D243CF5" w14:textId="0A9879C8" w:rsidR="00D77940" w:rsidRPr="00D77940" w:rsidRDefault="00D77940" w:rsidP="005D3C05">
      <w:pPr>
        <w:spacing w:after="120"/>
        <w:ind w:left="426"/>
        <w:rPr>
          <w:rFonts w:ascii="Calibri" w:eastAsia="Calibri" w:hAnsi="Calibri"/>
          <w:b/>
          <w:bCs/>
          <w:lang w:eastAsia="en-US"/>
        </w:rPr>
      </w:pPr>
      <w:r w:rsidRPr="00D77940">
        <w:rPr>
          <w:b/>
          <w:bCs/>
        </w:rPr>
        <w:t>La deuxième loi de Newton impose :</w:t>
      </w:r>
      <w:r w:rsidR="00D4795D" w:rsidRPr="00D77940">
        <w:rPr>
          <w:b/>
          <w:bCs/>
          <w:position w:val="-26"/>
        </w:rPr>
        <w:object w:dxaOrig="1320" w:dyaOrig="639" w14:anchorId="5053D1FC">
          <v:shape id="_x0000_i1028" type="#_x0000_t75" style="width:66pt;height:31.8pt" o:ole="">
            <v:imagedata r:id="rId16" o:title=""/>
          </v:shape>
          <o:OLEObject Type="Embed" ProgID="Equation.DSMT4" ShapeID="_x0000_i1028" DrawAspect="Content" ObjectID="_1712152745" r:id="rId17"/>
        </w:object>
      </w:r>
      <w:r w:rsidRPr="00D77940">
        <w:rPr>
          <w:b/>
          <w:bCs/>
        </w:rPr>
        <w:t xml:space="preserve"> soit :</w:t>
      </w:r>
      <w:r w:rsidR="005D3C05">
        <w:rPr>
          <w:b/>
          <w:bCs/>
        </w:rPr>
        <w:t xml:space="preserve">   </w:t>
      </w:r>
      <w:r w:rsidRPr="00D77940">
        <w:rPr>
          <w:rFonts w:ascii="Calibri" w:eastAsia="Calibri" w:hAnsi="Calibri"/>
          <w:b/>
          <w:bCs/>
          <w:position w:val="-6"/>
          <w:lang w:eastAsia="en-US"/>
        </w:rPr>
        <w:object w:dxaOrig="980" w:dyaOrig="340" w14:anchorId="3AAB81FF">
          <v:shape id="_x0000_i1029" type="#_x0000_t75" style="width:49.2pt;height:17.4pt" o:ole="">
            <v:imagedata r:id="rId18" o:title=""/>
          </v:shape>
          <o:OLEObject Type="Embed" ProgID="Equation.DSMT4" ShapeID="_x0000_i1029" DrawAspect="Content" ObjectID="_1712152746" r:id="rId19"/>
        </w:object>
      </w:r>
      <w:r w:rsidRPr="00D77940">
        <w:rPr>
          <w:rFonts w:ascii="Calibri" w:eastAsia="Calibri" w:hAnsi="Calibri"/>
          <w:b/>
          <w:bCs/>
          <w:lang w:eastAsia="en-US"/>
        </w:rPr>
        <w:t xml:space="preserve"> </w:t>
      </w:r>
      <w:r w:rsidRPr="00D77940">
        <w:rPr>
          <w:rFonts w:ascii="Calibri" w:eastAsia="Calibri" w:hAnsi="Calibri"/>
          <w:b/>
          <w:bCs/>
          <w:lang w:eastAsia="en-US"/>
        </w:rPr>
        <w:sym w:font="Symbol" w:char="F0DB"/>
      </w:r>
      <w:r w:rsidRPr="00D77940">
        <w:rPr>
          <w:rFonts w:ascii="Calibri" w:eastAsia="Calibri" w:hAnsi="Calibri"/>
          <w:b/>
          <w:bCs/>
          <w:lang w:eastAsia="en-US"/>
        </w:rPr>
        <w:t xml:space="preserve">  </w:t>
      </w:r>
      <w:r w:rsidRPr="00D77940">
        <w:rPr>
          <w:rFonts w:ascii="Calibri" w:eastAsia="Calibri" w:hAnsi="Calibri"/>
          <w:b/>
          <w:bCs/>
          <w:position w:val="-10"/>
          <w:lang w:eastAsia="en-US"/>
        </w:rPr>
        <w:object w:dxaOrig="1300" w:dyaOrig="380" w14:anchorId="60A6D81F">
          <v:shape id="_x0000_i1030" type="#_x0000_t75" style="width:65.4pt;height:19.2pt" o:ole="">
            <v:imagedata r:id="rId20" o:title=""/>
          </v:shape>
          <o:OLEObject Type="Embed" ProgID="Equation.DSMT4" ShapeID="_x0000_i1030" DrawAspect="Content" ObjectID="_1712152747" r:id="rId21"/>
        </w:object>
      </w:r>
      <w:r w:rsidRPr="00D77940">
        <w:rPr>
          <w:rFonts w:ascii="Calibri" w:eastAsia="Calibri" w:hAnsi="Calibri"/>
          <w:b/>
          <w:bCs/>
          <w:lang w:eastAsia="en-US"/>
        </w:rPr>
        <w:t xml:space="preserve"> </w:t>
      </w:r>
      <w:r w:rsidRPr="00D77940">
        <w:rPr>
          <w:rFonts w:ascii="Calibri" w:eastAsia="Calibri" w:hAnsi="Calibri"/>
          <w:b/>
          <w:bCs/>
          <w:lang w:eastAsia="en-US"/>
        </w:rPr>
        <w:sym w:font="Symbol" w:char="F0DB"/>
      </w:r>
      <w:r w:rsidRPr="00D77940">
        <w:rPr>
          <w:rFonts w:ascii="Calibri" w:eastAsia="Calibri" w:hAnsi="Calibri"/>
          <w:b/>
          <w:bCs/>
          <w:lang w:eastAsia="en-US"/>
        </w:rPr>
        <w:t xml:space="preserve"> </w:t>
      </w:r>
      <w:r w:rsidRPr="00D77940">
        <w:rPr>
          <w:rFonts w:ascii="Calibri" w:eastAsia="Calibri" w:hAnsi="Calibri"/>
          <w:b/>
          <w:bCs/>
          <w:position w:val="-10"/>
          <w:lang w:eastAsia="en-US"/>
        </w:rPr>
        <w:object w:dxaOrig="620" w:dyaOrig="380" w14:anchorId="7BBDF7D9">
          <v:shape id="_x0000_i1031" type="#_x0000_t75" style="width:31.2pt;height:19.2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712152748" r:id="rId23"/>
        </w:object>
      </w:r>
    </w:p>
    <w:p w14:paraId="62435CC4" w14:textId="1D98764F" w:rsidR="00D77940" w:rsidRDefault="00D77940" w:rsidP="00D77940">
      <w:pPr>
        <w:widowControl/>
        <w:autoSpaceDE/>
        <w:autoSpaceDN/>
        <w:adjustRightInd/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D77940">
        <w:rPr>
          <w:rFonts w:eastAsia="Calibri"/>
          <w:b/>
          <w:bCs/>
          <w:lang w:eastAsia="en-US"/>
        </w:rPr>
        <w:t>En projection dans le repère </w:t>
      </w:r>
      <w:r w:rsidRPr="00D77940">
        <w:rPr>
          <w:b/>
          <w:bCs/>
          <w:position w:val="-16"/>
        </w:rPr>
        <w:object w:dxaOrig="840" w:dyaOrig="440" w14:anchorId="41DA30D3">
          <v:shape id="_x0000_i1032" type="#_x0000_t75" style="width:42pt;height:22.2pt" o:ole="">
            <v:imagedata r:id="rId12" o:title=""/>
          </v:shape>
          <o:OLEObject Type="Embed" ProgID="Equation.DSMT4" ShapeID="_x0000_i1032" DrawAspect="Content" ObjectID="_1712152749" r:id="rId24"/>
        </w:object>
      </w:r>
      <w:r w:rsidRPr="00D77940">
        <w:rPr>
          <w:rFonts w:eastAsia="Calibri"/>
          <w:b/>
          <w:bCs/>
          <w:lang w:eastAsia="en-US"/>
        </w:rPr>
        <w:t xml:space="preserve"> et compte tenu du vecteur </w:t>
      </w:r>
      <w:r w:rsidRPr="00D77940">
        <w:rPr>
          <w:rFonts w:eastAsia="Calibri"/>
          <w:b/>
          <w:bCs/>
          <w:position w:val="-10"/>
          <w:lang w:eastAsia="en-US"/>
        </w:rPr>
        <w:object w:dxaOrig="220" w:dyaOrig="340" w14:anchorId="6A8FE531">
          <v:shape id="_x0000_i1033" type="#_x0000_t75" style="width:12.6pt;height:19.2pt" o:ole="">
            <v:imagedata r:id="rId25" o:title=""/>
          </v:shape>
          <o:OLEObject Type="Embed" ProgID="Equation.DSMT4" ShapeID="_x0000_i1033" DrawAspect="Content" ObjectID="_1712152750" r:id="rId26"/>
        </w:object>
      </w:r>
      <w:r w:rsidRPr="00D77940">
        <w:rPr>
          <w:rFonts w:eastAsia="Calibri"/>
          <w:b/>
          <w:bCs/>
          <w:lang w:eastAsia="en-US"/>
        </w:rPr>
        <w:t xml:space="preserve"> vertical et orienté vers le bas, il vient : </w:t>
      </w:r>
      <w:r w:rsidRPr="00D77940">
        <w:rPr>
          <w:rFonts w:eastAsia="Calibri"/>
          <w:position w:val="-32"/>
          <w:lang w:eastAsia="en-US"/>
        </w:rPr>
        <w:object w:dxaOrig="1740" w:dyaOrig="780" w14:anchorId="2D588123">
          <v:shape id="_x0000_i1034" type="#_x0000_t75" style="width:87pt;height:39pt" o:ole="">
            <v:imagedata r:id="rId27" o:title=""/>
          </v:shape>
          <o:OLEObject Type="Embed" ProgID="Equation.DSMT4" ShapeID="_x0000_i1034" DrawAspect="Content" ObjectID="_1712152751" r:id="rId28"/>
        </w:object>
      </w:r>
    </w:p>
    <w:p w14:paraId="7CFF73C9" w14:textId="5D74B836" w:rsidR="00D4795D" w:rsidRDefault="00D4795D" w:rsidP="00D77940">
      <w:pPr>
        <w:widowControl/>
        <w:autoSpaceDE/>
        <w:autoSpaceDN/>
        <w:adjustRightInd/>
        <w:spacing w:after="160" w:line="259" w:lineRule="auto"/>
        <w:ind w:left="426"/>
        <w:jc w:val="both"/>
        <w:rPr>
          <w:rFonts w:eastAsia="Calibri"/>
          <w:b/>
          <w:lang w:eastAsia="en-US"/>
        </w:rPr>
      </w:pPr>
      <w:r w:rsidRPr="00D77940">
        <w:rPr>
          <w:rFonts w:eastAsia="Calibri"/>
          <w:b/>
          <w:position w:val="-24"/>
          <w:lang w:eastAsia="en-US"/>
        </w:rPr>
        <w:object w:dxaOrig="820" w:dyaOrig="639" w14:anchorId="0138A43F">
          <v:shape id="_x0000_i1035" type="#_x0000_t75" style="width:40.8pt;height:31.8pt" o:ole="">
            <v:imagedata r:id="rId29" o:title=""/>
          </v:shape>
          <o:OLEObject Type="Embed" ProgID="Equation.DSMT4" ShapeID="_x0000_i1035" DrawAspect="Content" ObjectID="_1712152752" r:id="rId30"/>
        </w:object>
      </w:r>
      <w:r w:rsidRPr="00D77940">
        <w:rPr>
          <w:rFonts w:eastAsia="Calibri"/>
          <w:b/>
          <w:lang w:eastAsia="en-US"/>
        </w:rPr>
        <w:t xml:space="preserve"> </w:t>
      </w:r>
      <w:r w:rsidRPr="00D77940">
        <w:rPr>
          <w:rFonts w:eastAsia="Calibri"/>
          <w:b/>
          <w:lang w:eastAsia="en-US"/>
        </w:rPr>
        <w:tab/>
      </w:r>
      <w:proofErr w:type="gramStart"/>
      <w:r w:rsidRPr="00D77940">
        <w:rPr>
          <w:rFonts w:eastAsia="Calibri"/>
          <w:b/>
          <w:lang w:eastAsia="en-US"/>
        </w:rPr>
        <w:t>donc</w:t>
      </w:r>
      <w:proofErr w:type="gramEnd"/>
      <w:r w:rsidRPr="00D77940">
        <w:rPr>
          <w:rFonts w:eastAsia="Calibri"/>
          <w:b/>
          <w:lang w:eastAsia="en-US"/>
        </w:rPr>
        <w:tab/>
      </w:r>
      <w:r w:rsidRPr="00D77940">
        <w:rPr>
          <w:rFonts w:eastAsia="Calibri"/>
          <w:b/>
          <w:i/>
          <w:iCs/>
          <w:lang w:eastAsia="en-US"/>
        </w:rPr>
        <w:t>a</w:t>
      </w:r>
      <w:r w:rsidRPr="00D77940">
        <w:rPr>
          <w:rFonts w:eastAsia="Calibri"/>
          <w:b/>
          <w:i/>
          <w:iCs/>
          <w:vertAlign w:val="subscript"/>
          <w:lang w:eastAsia="en-US"/>
        </w:rPr>
        <w:t xml:space="preserve">x </w:t>
      </w:r>
      <w:r w:rsidRPr="00D77940">
        <w:rPr>
          <w:rFonts w:eastAsia="Calibri"/>
          <w:b/>
          <w:lang w:eastAsia="en-US"/>
        </w:rPr>
        <w:t xml:space="preserve">= </w:t>
      </w:r>
      <w:r w:rsidRPr="00D77940">
        <w:rPr>
          <w:rFonts w:eastAsia="Calibri"/>
          <w:b/>
          <w:position w:val="-24"/>
          <w:lang w:eastAsia="en-US"/>
        </w:rPr>
        <w:object w:dxaOrig="520" w:dyaOrig="620" w14:anchorId="7501B836">
          <v:shape id="_x0000_i1036" type="#_x0000_t75" style="width:25.8pt;height:31.2pt" o:ole="">
            <v:imagedata r:id="rId31" o:title=""/>
          </v:shape>
          <o:OLEObject Type="Embed" ProgID="Equation.DSMT4" ShapeID="_x0000_i1036" DrawAspect="Content" ObjectID="_1712152753" r:id="rId32"/>
        </w:object>
      </w:r>
      <w:r>
        <w:rPr>
          <w:rFonts w:eastAsia="Calibri"/>
          <w:b/>
          <w:lang w:eastAsia="en-US"/>
        </w:rPr>
        <w:t>= 0.</w:t>
      </w:r>
      <w:r w:rsidRPr="00D4795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</w:t>
      </w:r>
      <w:r w:rsidRPr="00D77940">
        <w:rPr>
          <w:rFonts w:eastAsia="Calibri"/>
          <w:b/>
          <w:lang w:eastAsia="en-US"/>
        </w:rPr>
        <w:t>Ainsi en primitivant, on obtient</w:t>
      </w:r>
      <w:r>
        <w:rPr>
          <w:rFonts w:eastAsia="Calibri"/>
          <w:b/>
          <w:lang w:eastAsia="en-US"/>
        </w:rPr>
        <w:t xml:space="preserve"> : </w:t>
      </w:r>
      <w:r w:rsidRPr="00D4795D">
        <w:rPr>
          <w:rFonts w:eastAsia="Calibri"/>
          <w:b/>
          <w:i/>
          <w:iCs/>
          <w:lang w:eastAsia="en-US"/>
        </w:rPr>
        <w:t>v</w:t>
      </w:r>
      <w:r w:rsidRPr="00D4795D">
        <w:rPr>
          <w:rFonts w:eastAsia="Calibri"/>
          <w:b/>
          <w:vertAlign w:val="subscript"/>
          <w:lang w:eastAsia="en-US"/>
        </w:rPr>
        <w:t>x</w:t>
      </w:r>
      <w:r>
        <w:rPr>
          <w:rFonts w:eastAsia="Calibri"/>
          <w:b/>
          <w:lang w:eastAsia="en-US"/>
        </w:rPr>
        <w:t>(</w:t>
      </w:r>
      <w:r w:rsidRPr="00D4795D">
        <w:rPr>
          <w:rFonts w:eastAsia="Calibri"/>
          <w:b/>
          <w:i/>
          <w:iCs/>
          <w:lang w:eastAsia="en-US"/>
        </w:rPr>
        <w:t>t</w:t>
      </w:r>
      <w:r>
        <w:rPr>
          <w:rFonts w:eastAsia="Calibri"/>
          <w:b/>
          <w:lang w:eastAsia="en-US"/>
        </w:rPr>
        <w:t>) = Cte</w:t>
      </w:r>
      <w:r w:rsidRPr="00D4795D">
        <w:rPr>
          <w:rFonts w:eastAsia="Calibri"/>
          <w:b/>
          <w:vertAlign w:val="subscript"/>
          <w:lang w:eastAsia="en-US"/>
        </w:rPr>
        <w:t>1</w:t>
      </w:r>
      <w:r>
        <w:rPr>
          <w:rFonts w:eastAsia="Calibri"/>
          <w:b/>
          <w:lang w:eastAsia="en-US"/>
        </w:rPr>
        <w:t>.</w:t>
      </w:r>
    </w:p>
    <w:p w14:paraId="676ED7FF" w14:textId="63CC9830" w:rsidR="00D4795D" w:rsidRDefault="00D4795D" w:rsidP="00D4795D">
      <w:pPr>
        <w:widowControl/>
        <w:shd w:val="clear" w:color="auto" w:fill="FFFFFF"/>
        <w:tabs>
          <w:tab w:val="left" w:pos="413"/>
        </w:tabs>
        <w:autoSpaceDE/>
        <w:autoSpaceDN/>
        <w:adjustRightInd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D77940">
        <w:rPr>
          <w:rFonts w:eastAsia="Calibri"/>
          <w:b/>
          <w:lang w:eastAsia="en-US"/>
        </w:rPr>
        <w:t>Coordonnées du vecteur vitesse initiale</w:t>
      </w:r>
      <w:r w:rsidRPr="00D77940">
        <w:rPr>
          <w:rFonts w:eastAsia="Calibri"/>
          <w:b/>
          <w:i/>
          <w:iCs/>
          <w:lang w:eastAsia="en-US"/>
        </w:rPr>
        <w:t xml:space="preserve"> </w:t>
      </w:r>
      <w:r w:rsidRPr="00D77940">
        <w:rPr>
          <w:rFonts w:eastAsia="Calibri"/>
          <w:b/>
          <w:lang w:eastAsia="en-US"/>
        </w:rPr>
        <w:t xml:space="preserve">: </w:t>
      </w:r>
      <w:r w:rsidRPr="00D77940">
        <w:rPr>
          <w:rFonts w:eastAsia="Calibri"/>
          <w:b/>
          <w:position w:val="-32"/>
          <w:lang w:eastAsia="en-US"/>
        </w:rPr>
        <w:object w:dxaOrig="2100" w:dyaOrig="780" w14:anchorId="637A572A">
          <v:shape id="_x0000_i1037" type="#_x0000_t75" style="width:105pt;height:39pt" o:ole="">
            <v:imagedata r:id="rId33" o:title=""/>
          </v:shape>
          <o:OLEObject Type="Embed" ProgID="Equation.DSMT4" ShapeID="_x0000_i1037" DrawAspect="Content" ObjectID="_1712152754" r:id="rId34"/>
        </w:object>
      </w:r>
    </w:p>
    <w:p w14:paraId="59964BB3" w14:textId="05A26DB2" w:rsidR="00D4795D" w:rsidRPr="00D77940" w:rsidRDefault="00D4795D" w:rsidP="00D4795D">
      <w:pPr>
        <w:widowControl/>
        <w:shd w:val="clear" w:color="auto" w:fill="FFFFFF"/>
        <w:tabs>
          <w:tab w:val="left" w:pos="413"/>
        </w:tabs>
        <w:autoSpaceDE/>
        <w:autoSpaceDN/>
        <w:adjustRightInd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D77940">
        <w:rPr>
          <w:rFonts w:eastAsia="Calibri"/>
          <w:b/>
          <w:lang w:eastAsia="en-US"/>
        </w:rPr>
        <w:t xml:space="preserve">Compte tenu du vecteur vitesse initiale </w:t>
      </w:r>
      <w:r w:rsidRPr="00D77940">
        <w:rPr>
          <w:rFonts w:eastAsia="Calibri"/>
          <w:b/>
          <w:i/>
          <w:iCs/>
          <w:position w:val="-12"/>
          <w:lang w:eastAsia="en-US"/>
        </w:rPr>
        <w:object w:dxaOrig="279" w:dyaOrig="360" w14:anchorId="75E2F4B4">
          <v:shape id="_x0000_i1038" type="#_x0000_t75" style="width:13.8pt;height:18pt" o:ole="">
            <v:imagedata r:id="rId35" o:title=""/>
          </v:shape>
          <o:OLEObject Type="Embed" ProgID="Equation.DSMT4" ShapeID="_x0000_i1038" DrawAspect="Content" ObjectID="_1712152755" r:id="rId36"/>
        </w:object>
      </w:r>
      <w:r w:rsidRPr="00D77940">
        <w:rPr>
          <w:rFonts w:eastAsia="Calibri"/>
          <w:b/>
          <w:lang w:eastAsia="en-US"/>
        </w:rPr>
        <w:t xml:space="preserve"> = </w:t>
      </w:r>
      <w:r w:rsidRPr="00D77940">
        <w:rPr>
          <w:rFonts w:eastAsia="Calibri"/>
          <w:b/>
          <w:i/>
          <w:iCs/>
          <w:position w:val="-10"/>
          <w:lang w:eastAsia="en-US"/>
        </w:rPr>
        <w:object w:dxaOrig="859" w:dyaOrig="340" w14:anchorId="1ED2A610">
          <v:shape id="_x0000_i1039" type="#_x0000_t75" style="width:43.2pt;height:17.4pt" o:ole="">
            <v:imagedata r:id="rId37" o:title=""/>
          </v:shape>
          <o:OLEObject Type="Embed" ProgID="Equation.DSMT4" ShapeID="_x0000_i1039" DrawAspect="Content" ObjectID="_1712152756" r:id="rId38"/>
        </w:object>
      </w:r>
      <w:r w:rsidRPr="00D77940">
        <w:rPr>
          <w:rFonts w:eastAsia="Calibri"/>
          <w:b/>
          <w:lang w:eastAsia="en-US"/>
        </w:rPr>
        <w:t>on a :</w:t>
      </w:r>
      <w:r>
        <w:rPr>
          <w:rFonts w:eastAsia="Calibri"/>
          <w:b/>
          <w:lang w:eastAsia="en-US"/>
        </w:rPr>
        <w:t xml:space="preserve"> </w:t>
      </w:r>
      <w:r w:rsidRPr="00D4795D">
        <w:rPr>
          <w:rFonts w:eastAsia="Calibri"/>
          <w:b/>
          <w:i/>
          <w:iCs/>
          <w:lang w:eastAsia="en-US"/>
        </w:rPr>
        <w:t>v</w:t>
      </w:r>
      <w:r w:rsidRPr="00D4795D">
        <w:rPr>
          <w:rFonts w:eastAsia="Calibri"/>
          <w:b/>
          <w:vertAlign w:val="subscript"/>
          <w:lang w:eastAsia="en-US"/>
        </w:rPr>
        <w:t>x</w:t>
      </w:r>
      <w:r>
        <w:rPr>
          <w:rFonts w:eastAsia="Calibri"/>
          <w:b/>
          <w:lang w:eastAsia="en-US"/>
        </w:rPr>
        <w:t>(</w:t>
      </w:r>
      <w:r w:rsidRPr="00D4795D">
        <w:rPr>
          <w:rFonts w:eastAsia="Calibri"/>
          <w:b/>
          <w:i/>
          <w:iCs/>
          <w:lang w:eastAsia="en-US"/>
        </w:rPr>
        <w:t>t</w:t>
      </w:r>
      <w:r>
        <w:rPr>
          <w:rFonts w:eastAsia="Calibri"/>
          <w:b/>
          <w:lang w:eastAsia="en-US"/>
        </w:rPr>
        <w:t xml:space="preserve">) = </w:t>
      </w:r>
      <w:r w:rsidRPr="00D4795D">
        <w:rPr>
          <w:rFonts w:eastAsia="Calibri"/>
          <w:b/>
          <w:i/>
          <w:iCs/>
          <w:lang w:eastAsia="en-US"/>
        </w:rPr>
        <w:t>v</w:t>
      </w:r>
      <w:r w:rsidRPr="00D4795D">
        <w:rPr>
          <w:rFonts w:eastAsia="Calibri"/>
          <w:b/>
          <w:vertAlign w:val="subscript"/>
          <w:lang w:eastAsia="en-US"/>
        </w:rPr>
        <w:t>0</w:t>
      </w:r>
      <w:r w:rsidRPr="00D4795D">
        <w:rPr>
          <w:rFonts w:eastAsia="Calibri"/>
          <w:b/>
          <w:sz w:val="24"/>
          <w:szCs w:val="24"/>
          <w:lang w:eastAsia="en-US"/>
        </w:rPr>
        <w:t>×</w:t>
      </w:r>
      <w:r>
        <w:rPr>
          <w:rFonts w:eastAsia="Calibri"/>
          <w:b/>
          <w:lang w:eastAsia="en-US"/>
        </w:rPr>
        <w:t>cos</w:t>
      </w:r>
      <w:r w:rsidRPr="00D4795D">
        <w:rPr>
          <w:b/>
          <w:bCs/>
        </w:rPr>
        <w:t>(α)</w:t>
      </w:r>
      <w:r>
        <w:rPr>
          <w:rFonts w:eastAsia="Calibri"/>
          <w:b/>
          <w:lang w:eastAsia="en-US"/>
        </w:rPr>
        <w:t>.</w:t>
      </w:r>
    </w:p>
    <w:p w14:paraId="64622F40" w14:textId="77777777" w:rsidR="008C15DB" w:rsidRDefault="00D4795D" w:rsidP="008C15DB">
      <w:pPr>
        <w:widowControl/>
        <w:shd w:val="clear" w:color="auto" w:fill="FFFFFF"/>
        <w:autoSpaceDE/>
        <w:autoSpaceDN/>
        <w:adjustRightInd/>
        <w:spacing w:after="120" w:line="259" w:lineRule="auto"/>
        <w:ind w:left="426"/>
        <w:jc w:val="both"/>
        <w:rPr>
          <w:rFonts w:eastAsia="Calibri"/>
          <w:b/>
          <w:lang w:eastAsia="en-US"/>
        </w:rPr>
      </w:pPr>
      <w:r w:rsidRPr="00D77940">
        <w:rPr>
          <w:rFonts w:eastAsia="Calibri"/>
          <w:b/>
          <w:lang w:eastAsia="en-US"/>
        </w:rPr>
        <w:t xml:space="preserve">À chaque instant </w:t>
      </w:r>
      <w:r w:rsidR="008C15DB" w:rsidRPr="00D77940">
        <w:rPr>
          <w:rFonts w:eastAsia="Calibri"/>
          <w:b/>
          <w:position w:val="-24"/>
          <w:lang w:eastAsia="en-US"/>
        </w:rPr>
        <w:object w:dxaOrig="1080" w:dyaOrig="680" w14:anchorId="54A6DBFD">
          <v:shape id="_x0000_i1040" type="#_x0000_t75" style="width:54pt;height:34.2pt" o:ole="">
            <v:imagedata r:id="rId39" o:title=""/>
          </v:shape>
          <o:OLEObject Type="Embed" ProgID="Equation.DSMT4" ShapeID="_x0000_i1040" DrawAspect="Content" ObjectID="_1712152757" r:id="rId40"/>
        </w:object>
      </w:r>
      <w:r w:rsidRPr="00D77940">
        <w:rPr>
          <w:rFonts w:eastAsia="Calibri"/>
          <w:b/>
          <w:lang w:eastAsia="en-US"/>
        </w:rPr>
        <w:t xml:space="preserve"> donc </w:t>
      </w:r>
      <w:r w:rsidRPr="00D77940">
        <w:rPr>
          <w:rFonts w:eastAsia="Calibri"/>
          <w:b/>
          <w:i/>
          <w:iCs/>
          <w:lang w:eastAsia="en-US"/>
        </w:rPr>
        <w:t>v</w:t>
      </w:r>
      <w:r w:rsidRPr="00D77940">
        <w:rPr>
          <w:rFonts w:eastAsia="Calibri"/>
          <w:b/>
          <w:i/>
          <w:iCs/>
          <w:vertAlign w:val="subscript"/>
          <w:lang w:eastAsia="en-US"/>
        </w:rPr>
        <w:t>x</w:t>
      </w:r>
      <w:r w:rsidRPr="00D77940">
        <w:rPr>
          <w:rFonts w:eastAsia="Calibri"/>
          <w:b/>
          <w:vertAlign w:val="subscript"/>
          <w:lang w:eastAsia="en-US"/>
        </w:rPr>
        <w:t xml:space="preserve"> </w:t>
      </w:r>
      <w:r w:rsidRPr="00D77940">
        <w:rPr>
          <w:rFonts w:eastAsia="Calibri"/>
          <w:b/>
          <w:lang w:eastAsia="en-US"/>
        </w:rPr>
        <w:t xml:space="preserve">= </w:t>
      </w:r>
      <w:r w:rsidRPr="00D77940">
        <w:rPr>
          <w:rFonts w:eastAsia="Calibri"/>
          <w:b/>
          <w:position w:val="-24"/>
          <w:lang w:eastAsia="en-US"/>
        </w:rPr>
        <w:object w:dxaOrig="400" w:dyaOrig="620" w14:anchorId="20525B5E">
          <v:shape id="_x0000_i1041" type="#_x0000_t75" style="width:19.8pt;height:31.2pt" o:ole="">
            <v:imagedata r:id="rId41" o:title=""/>
          </v:shape>
          <o:OLEObject Type="Embed" ProgID="Equation.DSMT4" ShapeID="_x0000_i1041" DrawAspect="Content" ObjectID="_1712152758" r:id="rId42"/>
        </w:object>
      </w:r>
      <w:r>
        <w:rPr>
          <w:rFonts w:eastAsia="Calibri"/>
          <w:b/>
          <w:lang w:eastAsia="en-US"/>
        </w:rPr>
        <w:t xml:space="preserve">. </w:t>
      </w:r>
      <w:r w:rsidRPr="00D4795D">
        <w:rPr>
          <w:rFonts w:eastAsia="Calibri"/>
          <w:b/>
          <w:lang w:eastAsia="en-US"/>
        </w:rPr>
        <w:t xml:space="preserve"> </w:t>
      </w:r>
      <w:r w:rsidRPr="00D77940">
        <w:rPr>
          <w:rFonts w:eastAsia="Calibri"/>
          <w:b/>
          <w:lang w:eastAsia="en-US"/>
        </w:rPr>
        <w:t>Ainsi en primitivant, on obtient</w:t>
      </w:r>
      <w:r>
        <w:rPr>
          <w:rFonts w:eastAsia="Calibri"/>
          <w:b/>
          <w:lang w:eastAsia="en-US"/>
        </w:rPr>
        <w:t xml:space="preserve"> : </w:t>
      </w:r>
    </w:p>
    <w:p w14:paraId="0470D70E" w14:textId="00B2EF78" w:rsidR="00D4795D" w:rsidRPr="008C15DB" w:rsidRDefault="00D4795D" w:rsidP="008C15DB">
      <w:pPr>
        <w:widowControl/>
        <w:shd w:val="clear" w:color="auto" w:fill="FFFFFF"/>
        <w:autoSpaceDE/>
        <w:autoSpaceDN/>
        <w:adjustRightInd/>
        <w:spacing w:after="120" w:line="259" w:lineRule="auto"/>
        <w:ind w:left="426"/>
        <w:jc w:val="center"/>
        <w:rPr>
          <w:rFonts w:eastAsia="Calibri"/>
          <w:b/>
          <w:lang w:eastAsia="en-US"/>
        </w:rPr>
      </w:pPr>
      <w:r w:rsidRPr="008C15DB">
        <w:rPr>
          <w:rFonts w:eastAsia="Calibri"/>
          <w:b/>
          <w:i/>
          <w:iCs/>
          <w:lang w:eastAsia="en-US"/>
        </w:rPr>
        <w:t>x</w:t>
      </w:r>
      <w:r w:rsidRPr="008C15DB">
        <w:rPr>
          <w:rFonts w:eastAsia="Calibri"/>
          <w:b/>
          <w:lang w:eastAsia="en-US"/>
        </w:rPr>
        <w:t>(</w:t>
      </w:r>
      <w:r w:rsidRPr="008C15DB">
        <w:rPr>
          <w:rFonts w:eastAsia="Calibri"/>
          <w:b/>
          <w:i/>
          <w:iCs/>
          <w:lang w:eastAsia="en-US"/>
        </w:rPr>
        <w:t>t</w:t>
      </w:r>
      <w:r w:rsidRPr="008C15DB">
        <w:rPr>
          <w:rFonts w:eastAsia="Calibri"/>
          <w:b/>
          <w:lang w:eastAsia="en-US"/>
        </w:rPr>
        <w:t xml:space="preserve">) = </w:t>
      </w:r>
      <w:r w:rsidRPr="008C15DB">
        <w:rPr>
          <w:rFonts w:eastAsia="Calibri"/>
          <w:b/>
          <w:i/>
          <w:iCs/>
          <w:lang w:eastAsia="en-US"/>
        </w:rPr>
        <w:t>v</w:t>
      </w:r>
      <w:r w:rsidRPr="008C15DB">
        <w:rPr>
          <w:rFonts w:eastAsia="Calibri"/>
          <w:b/>
          <w:vertAlign w:val="subscript"/>
          <w:lang w:eastAsia="en-US"/>
        </w:rPr>
        <w:t>0</w:t>
      </w:r>
      <w:r w:rsidRPr="008C15DB">
        <w:rPr>
          <w:rFonts w:eastAsia="Calibri"/>
          <w:b/>
          <w:lang w:eastAsia="en-US"/>
        </w:rPr>
        <w:t>×cos</w:t>
      </w:r>
      <w:r w:rsidRPr="008C15DB">
        <w:rPr>
          <w:b/>
          <w:bCs/>
        </w:rPr>
        <w:t>(α)</w:t>
      </w:r>
      <w:r w:rsidR="008C15DB" w:rsidRPr="008C15DB">
        <w:rPr>
          <w:rFonts w:eastAsia="Calibri"/>
          <w:b/>
          <w:lang w:eastAsia="en-US"/>
        </w:rPr>
        <w:t>×</w:t>
      </w:r>
      <w:r w:rsidR="008C15DB" w:rsidRPr="008C15DB">
        <w:rPr>
          <w:b/>
          <w:bCs/>
          <w:i/>
          <w:iCs/>
        </w:rPr>
        <w:t>t</w:t>
      </w:r>
      <w:r w:rsidRPr="008C15DB">
        <w:rPr>
          <w:b/>
          <w:bCs/>
        </w:rPr>
        <w:t xml:space="preserve"> + Cte</w:t>
      </w:r>
      <w:r w:rsidRPr="008C15DB">
        <w:rPr>
          <w:b/>
          <w:bCs/>
          <w:vertAlign w:val="subscript"/>
        </w:rPr>
        <w:t>2</w:t>
      </w:r>
    </w:p>
    <w:p w14:paraId="3054ED0B" w14:textId="45F293D8" w:rsidR="00D4795D" w:rsidRDefault="00D4795D" w:rsidP="008C15DB">
      <w:pPr>
        <w:widowControl/>
        <w:shd w:val="clear" w:color="auto" w:fill="FFFFFF"/>
        <w:autoSpaceDE/>
        <w:autoSpaceDN/>
        <w:adjustRightInd/>
        <w:spacing w:line="259" w:lineRule="auto"/>
        <w:ind w:left="426"/>
        <w:jc w:val="both"/>
        <w:rPr>
          <w:rFonts w:eastAsia="Calibri"/>
          <w:b/>
          <w:lang w:eastAsia="en-US"/>
        </w:rPr>
      </w:pPr>
      <w:r w:rsidRPr="00D77940">
        <w:rPr>
          <w:rFonts w:eastAsia="Calibri"/>
          <w:b/>
          <w:lang w:eastAsia="en-US"/>
        </w:rPr>
        <w:t xml:space="preserve">Conditions initiales, à </w:t>
      </w:r>
      <w:r w:rsidRPr="00D77940">
        <w:rPr>
          <w:rFonts w:eastAsia="Calibri"/>
          <w:b/>
          <w:i/>
          <w:lang w:eastAsia="en-US"/>
        </w:rPr>
        <w:t>t</w:t>
      </w:r>
      <w:r w:rsidRPr="00D77940">
        <w:rPr>
          <w:rFonts w:eastAsia="Calibri"/>
          <w:b/>
          <w:lang w:eastAsia="en-US"/>
        </w:rPr>
        <w:t xml:space="preserve"> = 0 s, le projectile est au point de coordonnées (</w:t>
      </w:r>
      <w:r w:rsidRPr="00D77940">
        <w:rPr>
          <w:rFonts w:eastAsia="Calibri"/>
          <w:b/>
          <w:i/>
          <w:lang w:eastAsia="en-US"/>
        </w:rPr>
        <w:t>x</w:t>
      </w:r>
      <w:r w:rsidRPr="00D77940">
        <w:rPr>
          <w:rFonts w:eastAsia="Calibri"/>
          <w:b/>
          <w:lang w:eastAsia="en-US"/>
        </w:rPr>
        <w:t xml:space="preserve">(0) = </w:t>
      </w:r>
      <w:r w:rsidR="008C15DB">
        <w:rPr>
          <w:rFonts w:eastAsia="Calibri"/>
          <w:b/>
          <w:lang w:eastAsia="en-US"/>
        </w:rPr>
        <w:t xml:space="preserve">– </w:t>
      </w:r>
      <w:r w:rsidR="008C15DB" w:rsidRPr="008C15DB">
        <w:rPr>
          <w:rFonts w:eastAsia="Calibri"/>
          <w:b/>
          <w:i/>
          <w:iCs/>
          <w:lang w:eastAsia="en-US"/>
        </w:rPr>
        <w:t>D</w:t>
      </w:r>
      <w:r w:rsidRPr="00D77940">
        <w:rPr>
          <w:rFonts w:eastAsia="Calibri"/>
          <w:b/>
          <w:lang w:eastAsia="en-US"/>
        </w:rPr>
        <w:t xml:space="preserve">; </w:t>
      </w:r>
      <w:r w:rsidRPr="00D77940">
        <w:rPr>
          <w:rFonts w:eastAsia="Calibri"/>
          <w:b/>
          <w:i/>
          <w:lang w:eastAsia="en-US"/>
        </w:rPr>
        <w:t>y</w:t>
      </w:r>
      <w:r w:rsidRPr="00D77940">
        <w:rPr>
          <w:rFonts w:eastAsia="Calibri"/>
          <w:b/>
          <w:lang w:eastAsia="en-US"/>
        </w:rPr>
        <w:t xml:space="preserve">(0) = 0) donc : </w:t>
      </w:r>
    </w:p>
    <w:p w14:paraId="061EA53C" w14:textId="69153B39" w:rsidR="008C15DB" w:rsidRPr="00D77940" w:rsidRDefault="008C15DB" w:rsidP="008C15DB">
      <w:pPr>
        <w:widowControl/>
        <w:shd w:val="clear" w:color="auto" w:fill="FFFFFF"/>
        <w:tabs>
          <w:tab w:val="left" w:pos="413"/>
        </w:tabs>
        <w:autoSpaceDE/>
        <w:autoSpaceDN/>
        <w:adjustRightInd/>
        <w:spacing w:line="259" w:lineRule="auto"/>
        <w:ind w:left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Cte</w:t>
      </w:r>
      <w:r w:rsidRPr="008C15DB">
        <w:rPr>
          <w:rFonts w:eastAsia="Calibri"/>
          <w:b/>
          <w:vertAlign w:val="subscript"/>
          <w:lang w:eastAsia="en-US"/>
        </w:rPr>
        <w:t>2</w:t>
      </w:r>
      <w:r>
        <w:rPr>
          <w:rFonts w:eastAsia="Calibri"/>
          <w:b/>
          <w:lang w:eastAsia="en-US"/>
        </w:rPr>
        <w:t xml:space="preserve"> = – </w:t>
      </w:r>
      <w:r w:rsidRPr="008C15DB">
        <w:rPr>
          <w:rFonts w:eastAsia="Calibri"/>
          <w:b/>
          <w:i/>
          <w:iCs/>
          <w:lang w:eastAsia="en-US"/>
        </w:rPr>
        <w:t>D</w:t>
      </w:r>
      <w:r w:rsidRPr="008C15DB">
        <w:rPr>
          <w:rFonts w:eastAsia="Calibri"/>
          <w:b/>
          <w:lang w:eastAsia="en-US"/>
        </w:rPr>
        <w:t>.</w:t>
      </w:r>
    </w:p>
    <w:p w14:paraId="73419613" w14:textId="0E174863" w:rsidR="008C15DB" w:rsidRPr="008C15DB" w:rsidRDefault="008C15DB" w:rsidP="008C15DB">
      <w:pPr>
        <w:widowControl/>
        <w:ind w:firstLine="360"/>
        <w:jc w:val="both"/>
        <w:rPr>
          <w:b/>
          <w:i/>
          <w:iCs/>
        </w:rPr>
      </w:pPr>
      <w:r w:rsidRPr="008C15DB">
        <w:rPr>
          <w:rFonts w:eastAsia="Calibri"/>
          <w:b/>
          <w:lang w:eastAsia="en-US"/>
        </w:rPr>
        <w:t xml:space="preserve">Finalement : </w:t>
      </w:r>
      <w:r w:rsidRPr="008C15DB">
        <w:rPr>
          <w:rFonts w:eastAsia="Calibri"/>
          <w:b/>
          <w:i/>
          <w:iCs/>
          <w:lang w:eastAsia="en-US"/>
        </w:rPr>
        <w:t>x</w:t>
      </w:r>
      <w:r w:rsidRPr="008C15DB">
        <w:rPr>
          <w:rFonts w:eastAsia="Calibri"/>
          <w:b/>
          <w:lang w:eastAsia="en-US"/>
        </w:rPr>
        <w:t>(</w:t>
      </w:r>
      <w:r w:rsidRPr="008C15DB">
        <w:rPr>
          <w:rFonts w:eastAsia="Calibri"/>
          <w:b/>
          <w:i/>
          <w:iCs/>
          <w:lang w:eastAsia="en-US"/>
        </w:rPr>
        <w:t>t</w:t>
      </w:r>
      <w:r w:rsidRPr="008C15DB">
        <w:rPr>
          <w:rFonts w:eastAsia="Calibri"/>
          <w:b/>
          <w:lang w:eastAsia="en-US"/>
        </w:rPr>
        <w:t xml:space="preserve">) = </w:t>
      </w:r>
      <w:r w:rsidRPr="008C15DB">
        <w:rPr>
          <w:rFonts w:eastAsia="Calibri"/>
          <w:b/>
          <w:i/>
          <w:iCs/>
          <w:lang w:eastAsia="en-US"/>
        </w:rPr>
        <w:t>v</w:t>
      </w:r>
      <w:r w:rsidRPr="008C15DB">
        <w:rPr>
          <w:rFonts w:eastAsia="Calibri"/>
          <w:b/>
          <w:vertAlign w:val="subscript"/>
          <w:lang w:eastAsia="en-US"/>
        </w:rPr>
        <w:t>0</w:t>
      </w:r>
      <w:r w:rsidRPr="008C15DB">
        <w:rPr>
          <w:rFonts w:eastAsia="Calibri"/>
          <w:b/>
          <w:lang w:eastAsia="en-US"/>
        </w:rPr>
        <w:t>×cos</w:t>
      </w:r>
      <w:r w:rsidRPr="008C15DB">
        <w:rPr>
          <w:b/>
          <w:bCs/>
        </w:rPr>
        <w:t>(α)</w:t>
      </w:r>
      <w:r w:rsidRPr="008C15DB">
        <w:rPr>
          <w:rFonts w:eastAsia="Calibri"/>
          <w:b/>
          <w:lang w:eastAsia="en-US"/>
        </w:rPr>
        <w:t>×</w:t>
      </w:r>
      <w:r w:rsidRPr="008C15DB">
        <w:rPr>
          <w:b/>
          <w:bCs/>
          <w:i/>
          <w:iCs/>
        </w:rPr>
        <w:t>t</w:t>
      </w:r>
      <w:r w:rsidRPr="008C15DB">
        <w:rPr>
          <w:rFonts w:eastAsia="Arial"/>
          <w:b/>
          <w:sz w:val="24"/>
          <w:szCs w:val="24"/>
        </w:rPr>
        <w:t xml:space="preserve"> –</w:t>
      </w:r>
      <w:r w:rsidRPr="008C15DB">
        <w:rPr>
          <w:rFonts w:eastAsia="SymbolMT"/>
          <w:b/>
        </w:rPr>
        <w:t xml:space="preserve"> </w:t>
      </w:r>
      <w:r w:rsidRPr="008C15DB">
        <w:rPr>
          <w:b/>
          <w:i/>
          <w:iCs/>
        </w:rPr>
        <w:t>D</w:t>
      </w:r>
    </w:p>
    <w:p w14:paraId="5BC70C23" w14:textId="1D734948" w:rsidR="00763301" w:rsidRPr="00D77940" w:rsidRDefault="00763301" w:rsidP="00D77940">
      <w:pPr>
        <w:widowControl/>
        <w:ind w:left="426"/>
      </w:pPr>
    </w:p>
    <w:p w14:paraId="29CD11E7" w14:textId="2C250E18" w:rsidR="00367A81" w:rsidRDefault="00367A81" w:rsidP="00763301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 xml:space="preserve">Montrer que la balle frappe le mur à la date </w:t>
      </w:r>
      <w:r w:rsidRPr="00763301">
        <w:rPr>
          <w:i/>
          <w:iCs/>
          <w:sz w:val="22"/>
          <w:szCs w:val="22"/>
        </w:rPr>
        <w:t>t</w:t>
      </w:r>
      <w:r w:rsidRPr="00763301">
        <w:rPr>
          <w:sz w:val="22"/>
          <w:szCs w:val="22"/>
          <w:vertAlign w:val="subscript"/>
        </w:rPr>
        <w:t>F</w:t>
      </w:r>
      <w:r w:rsidRPr="00763301">
        <w:rPr>
          <w:sz w:val="22"/>
          <w:szCs w:val="22"/>
        </w:rPr>
        <w:t xml:space="preserve"> = 1,0 s.</w:t>
      </w:r>
    </w:p>
    <w:p w14:paraId="249A84BD" w14:textId="0578EA7A" w:rsidR="00763301" w:rsidRPr="00813BFB" w:rsidRDefault="00813BFB" w:rsidP="00763301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 w:rsidRPr="00813BFB">
        <w:rPr>
          <w:b/>
          <w:bCs/>
          <w:sz w:val="22"/>
          <w:szCs w:val="22"/>
        </w:rPr>
        <w:t xml:space="preserve">Le mur est situé à l’abscisse </w:t>
      </w:r>
      <w:r w:rsidRPr="00813BFB">
        <w:rPr>
          <w:b/>
          <w:bCs/>
          <w:i/>
          <w:iCs/>
          <w:sz w:val="22"/>
          <w:szCs w:val="22"/>
        </w:rPr>
        <w:t>x</w:t>
      </w:r>
      <w:r w:rsidRPr="00813BFB">
        <w:rPr>
          <w:b/>
          <w:bCs/>
          <w:sz w:val="22"/>
          <w:szCs w:val="22"/>
        </w:rPr>
        <w:t xml:space="preserve"> = 0 m.</w:t>
      </w:r>
    </w:p>
    <w:p w14:paraId="3F76FE41" w14:textId="342B4907" w:rsidR="00813BFB" w:rsidRDefault="00813BFB" w:rsidP="00763301">
      <w:pPr>
        <w:pStyle w:val="Paragraphedeliste"/>
        <w:widowControl/>
        <w:ind w:left="426" w:firstLine="0"/>
        <w:jc w:val="both"/>
        <w:rPr>
          <w:b/>
          <w:sz w:val="22"/>
          <w:szCs w:val="22"/>
        </w:rPr>
      </w:pPr>
      <w:r w:rsidRPr="00813BFB">
        <w:rPr>
          <w:b/>
          <w:bCs/>
          <w:sz w:val="22"/>
          <w:szCs w:val="22"/>
        </w:rPr>
        <w:t xml:space="preserve">On résout donc l’équation : </w:t>
      </w:r>
      <w:r w:rsidRPr="00813BFB">
        <w:rPr>
          <w:b/>
          <w:bCs/>
          <w:i/>
          <w:iCs/>
          <w:sz w:val="22"/>
          <w:szCs w:val="22"/>
        </w:rPr>
        <w:t>x</w:t>
      </w:r>
      <w:r w:rsidRPr="00813BFB">
        <w:rPr>
          <w:b/>
          <w:bCs/>
          <w:sz w:val="22"/>
          <w:szCs w:val="22"/>
        </w:rPr>
        <w:t>(</w:t>
      </w:r>
      <w:r w:rsidRPr="00813BFB">
        <w:rPr>
          <w:b/>
          <w:bCs/>
          <w:i/>
          <w:iCs/>
          <w:sz w:val="22"/>
          <w:szCs w:val="22"/>
        </w:rPr>
        <w:t>t</w:t>
      </w:r>
      <w:r w:rsidRPr="00813BFB">
        <w:rPr>
          <w:b/>
          <w:bCs/>
          <w:sz w:val="22"/>
          <w:szCs w:val="22"/>
          <w:vertAlign w:val="subscript"/>
        </w:rPr>
        <w:t>F</w:t>
      </w:r>
      <w:r w:rsidRPr="00813BFB">
        <w:rPr>
          <w:b/>
          <w:bCs/>
          <w:sz w:val="22"/>
          <w:szCs w:val="22"/>
        </w:rPr>
        <w:t xml:space="preserve">) = </w:t>
      </w:r>
      <w:proofErr w:type="gramStart"/>
      <w:r w:rsidRPr="00813BF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="00E425FB">
        <w:rPr>
          <w:b/>
          <w:bCs/>
          <w:sz w:val="22"/>
          <w:szCs w:val="22"/>
        </w:rPr>
        <w:tab/>
      </w:r>
      <w:proofErr w:type="gramEnd"/>
      <w:r>
        <w:rPr>
          <w:b/>
          <w:bCs/>
          <w:sz w:val="22"/>
          <w:szCs w:val="22"/>
        </w:rPr>
        <w:t xml:space="preserve">soit </w:t>
      </w:r>
      <w:r w:rsidR="00E425FB">
        <w:rPr>
          <w:b/>
          <w:bCs/>
          <w:sz w:val="22"/>
          <w:szCs w:val="22"/>
        </w:rPr>
        <w:tab/>
      </w:r>
      <w:r w:rsidRPr="008C15DB">
        <w:rPr>
          <w:rFonts w:eastAsia="Calibri"/>
          <w:b/>
          <w:i/>
          <w:iCs/>
          <w:sz w:val="22"/>
          <w:szCs w:val="22"/>
          <w:lang w:eastAsia="en-US"/>
        </w:rPr>
        <w:t>v</w:t>
      </w:r>
      <w:r w:rsidRPr="008C15DB">
        <w:rPr>
          <w:rFonts w:eastAsia="Calibri"/>
          <w:b/>
          <w:sz w:val="22"/>
          <w:szCs w:val="22"/>
          <w:vertAlign w:val="subscript"/>
          <w:lang w:eastAsia="en-US"/>
        </w:rPr>
        <w:t>0</w:t>
      </w:r>
      <w:r w:rsidRPr="008C15DB">
        <w:rPr>
          <w:rFonts w:eastAsia="Calibri"/>
          <w:b/>
          <w:sz w:val="22"/>
          <w:szCs w:val="22"/>
          <w:lang w:eastAsia="en-US"/>
        </w:rPr>
        <w:t>×cos</w:t>
      </w:r>
      <w:r w:rsidRPr="008C15DB">
        <w:rPr>
          <w:b/>
          <w:bCs/>
          <w:sz w:val="22"/>
          <w:szCs w:val="22"/>
        </w:rPr>
        <w:t>(α)</w:t>
      </w:r>
      <w:r w:rsidRPr="008C15DB">
        <w:rPr>
          <w:rFonts w:eastAsia="Calibri"/>
          <w:b/>
          <w:sz w:val="22"/>
          <w:szCs w:val="22"/>
          <w:lang w:eastAsia="en-US"/>
        </w:rPr>
        <w:t>×</w:t>
      </w:r>
      <w:r w:rsidRPr="008C15DB">
        <w:rPr>
          <w:b/>
          <w:bCs/>
          <w:i/>
          <w:iCs/>
          <w:sz w:val="22"/>
          <w:szCs w:val="22"/>
        </w:rPr>
        <w:t>t</w:t>
      </w:r>
      <w:r w:rsidRPr="00813BFB">
        <w:rPr>
          <w:b/>
          <w:bCs/>
          <w:sz w:val="22"/>
          <w:szCs w:val="22"/>
          <w:vertAlign w:val="subscript"/>
        </w:rPr>
        <w:t>F</w:t>
      </w:r>
      <w:r w:rsidRPr="008C15DB">
        <w:rPr>
          <w:rFonts w:eastAsia="Arial"/>
          <w:b/>
        </w:rPr>
        <w:t xml:space="preserve"> –</w:t>
      </w:r>
      <w:r w:rsidRPr="008C15DB">
        <w:rPr>
          <w:rFonts w:eastAsia="SymbolMT"/>
          <w:b/>
          <w:sz w:val="22"/>
          <w:szCs w:val="22"/>
        </w:rPr>
        <w:t xml:space="preserve"> </w:t>
      </w:r>
      <w:r w:rsidRPr="008C15DB">
        <w:rPr>
          <w:b/>
          <w:i/>
          <w:iCs/>
          <w:sz w:val="22"/>
          <w:szCs w:val="22"/>
        </w:rPr>
        <w:t>D</w:t>
      </w:r>
      <w:r>
        <w:rPr>
          <w:b/>
          <w:i/>
          <w:iCs/>
          <w:sz w:val="22"/>
          <w:szCs w:val="22"/>
        </w:rPr>
        <w:t xml:space="preserve"> = </w:t>
      </w:r>
      <w:r w:rsidRPr="00813BFB">
        <w:rPr>
          <w:b/>
          <w:sz w:val="22"/>
          <w:szCs w:val="22"/>
        </w:rPr>
        <w:t>0</w:t>
      </w:r>
      <w:r w:rsidR="00E425FB">
        <w:rPr>
          <w:b/>
          <w:sz w:val="22"/>
          <w:szCs w:val="22"/>
        </w:rPr>
        <w:t xml:space="preserve">     d’où :  </w:t>
      </w:r>
      <w:r w:rsidR="00E425FB" w:rsidRPr="00E425FB">
        <w:rPr>
          <w:b/>
          <w:position w:val="-28"/>
          <w:sz w:val="22"/>
          <w:szCs w:val="22"/>
        </w:rPr>
        <w:object w:dxaOrig="1600" w:dyaOrig="639" w14:anchorId="775FFDFB">
          <v:shape id="_x0000_i1042" type="#_x0000_t75" style="width:79.8pt;height:31.8pt" o:ole="">
            <v:imagedata r:id="rId43" o:title=""/>
          </v:shape>
          <o:OLEObject Type="Embed" ProgID="Equation.DSMT4" ShapeID="_x0000_i1042" DrawAspect="Content" ObjectID="_1712152759" r:id="rId44"/>
        </w:object>
      </w:r>
      <w:r>
        <w:rPr>
          <w:b/>
          <w:sz w:val="22"/>
          <w:szCs w:val="22"/>
        </w:rPr>
        <w:t xml:space="preserve"> </w:t>
      </w:r>
    </w:p>
    <w:p w14:paraId="7C17B380" w14:textId="7B9D5400" w:rsidR="00E425FB" w:rsidRPr="00813BFB" w:rsidRDefault="00E425FB" w:rsidP="00763301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03470C" wp14:editId="50EEE4FE">
            <wp:simplePos x="0" y="0"/>
            <wp:positionH relativeFrom="column">
              <wp:posOffset>2420620</wp:posOffset>
            </wp:positionH>
            <wp:positionV relativeFrom="paragraph">
              <wp:posOffset>5471</wp:posOffset>
            </wp:positionV>
            <wp:extent cx="1674202" cy="42315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02" cy="4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5FB">
        <w:rPr>
          <w:b/>
          <w:position w:val="-26"/>
          <w:sz w:val="22"/>
          <w:szCs w:val="22"/>
        </w:rPr>
        <w:object w:dxaOrig="1939" w:dyaOrig="620" w14:anchorId="28F24B27">
          <v:shape id="_x0000_i1043" type="#_x0000_t75" style="width:96.6pt;height:31.2pt" o:ole="">
            <v:imagedata r:id="rId47" o:title=""/>
          </v:shape>
          <o:OLEObject Type="Embed" ProgID="Equation.DSMT4" ShapeID="_x0000_i1043" DrawAspect="Content" ObjectID="_1712152760" r:id="rId48"/>
        </w:object>
      </w:r>
      <w:r>
        <w:rPr>
          <w:b/>
          <w:sz w:val="22"/>
          <w:szCs w:val="22"/>
        </w:rPr>
        <w:t xml:space="preserve">= 1,0 s.  </w:t>
      </w:r>
    </w:p>
    <w:p w14:paraId="0FE52EBB" w14:textId="663E7C38" w:rsidR="00813BFB" w:rsidRDefault="00813B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06306AB5" w14:textId="0A7A469F" w:rsidR="00813BFB" w:rsidRDefault="00813B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0FF40354" w14:textId="11876C55" w:rsidR="00813BFB" w:rsidRDefault="00813B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1353A35E" w14:textId="0AAF0041" w:rsidR="00E425FB" w:rsidRDefault="00E425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76A96C71" w14:textId="5CB2190B" w:rsidR="00E425FB" w:rsidRDefault="00E425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3777ADB6" w14:textId="77777777" w:rsidR="00E425FB" w:rsidRDefault="00E425FB" w:rsidP="00763301">
      <w:pPr>
        <w:pStyle w:val="Paragraphedeliste"/>
        <w:widowControl/>
        <w:ind w:left="426" w:firstLine="0"/>
        <w:jc w:val="both"/>
        <w:rPr>
          <w:sz w:val="22"/>
          <w:szCs w:val="22"/>
        </w:rPr>
      </w:pPr>
    </w:p>
    <w:p w14:paraId="1DA6E637" w14:textId="0F64408B" w:rsidR="002040DD" w:rsidRDefault="002040DD">
      <w:pPr>
        <w:widowControl/>
        <w:autoSpaceDE/>
        <w:autoSpaceDN/>
        <w:adjustRightInd/>
      </w:pPr>
      <w:r>
        <w:br w:type="page"/>
      </w:r>
    </w:p>
    <w:p w14:paraId="3B34A086" w14:textId="618AA40D" w:rsidR="00367A81" w:rsidRPr="00763301" w:rsidRDefault="00367A81" w:rsidP="00763301">
      <w:pPr>
        <w:pStyle w:val="Paragraphedeliste"/>
        <w:widowControl/>
        <w:numPr>
          <w:ilvl w:val="0"/>
          <w:numId w:val="21"/>
        </w:numPr>
        <w:jc w:val="both"/>
        <w:rPr>
          <w:b/>
          <w:bCs/>
        </w:rPr>
      </w:pPr>
      <w:r w:rsidRPr="00763301">
        <w:rPr>
          <w:b/>
          <w:bCs/>
        </w:rPr>
        <w:lastRenderedPageBreak/>
        <w:t>Étude énergétique de la balle avant le rebond sur le mur</w:t>
      </w:r>
    </w:p>
    <w:p w14:paraId="5FA53FBA" w14:textId="0A162BBA" w:rsidR="00763301" w:rsidRPr="00763301" w:rsidRDefault="00763301" w:rsidP="00763301">
      <w:pPr>
        <w:pStyle w:val="Paragraphedeliste"/>
        <w:widowControl/>
        <w:ind w:left="142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9842D5" wp14:editId="72A0EA14">
            <wp:extent cx="5868226" cy="37220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871769" cy="37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0F74" w14:textId="77777777" w:rsidR="00367A81" w:rsidRPr="007827B6" w:rsidRDefault="00367A81" w:rsidP="00763301">
      <w:pPr>
        <w:widowControl/>
        <w:jc w:val="center"/>
      </w:pPr>
      <w:r w:rsidRPr="007827B6">
        <w:t>Figure 2. Courbes simulées, à l’aide du modèle de la chute libre, des énergies de la balle</w:t>
      </w:r>
    </w:p>
    <w:p w14:paraId="1000C456" w14:textId="5FB72266" w:rsidR="00367A81" w:rsidRDefault="00367A81" w:rsidP="00763301">
      <w:pPr>
        <w:widowControl/>
        <w:jc w:val="center"/>
      </w:pPr>
      <w:r w:rsidRPr="007827B6">
        <w:t>avant le rebond</w:t>
      </w:r>
      <w:r w:rsidR="00763301">
        <w:t>.</w:t>
      </w:r>
    </w:p>
    <w:p w14:paraId="0FAF861D" w14:textId="77777777" w:rsidR="00763301" w:rsidRPr="007827B6" w:rsidRDefault="00763301" w:rsidP="00763301">
      <w:pPr>
        <w:widowControl/>
        <w:jc w:val="center"/>
      </w:pPr>
    </w:p>
    <w:p w14:paraId="6BD7DC7D" w14:textId="7BA2B3C0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63301">
        <w:rPr>
          <w:sz w:val="22"/>
          <w:szCs w:val="22"/>
        </w:rPr>
        <w:t xml:space="preserve">Rappeler les expressions littérales de l’énergie cinétique </w:t>
      </w:r>
      <w:r w:rsidRPr="00EC208C">
        <w:rPr>
          <w:i/>
          <w:iCs/>
          <w:sz w:val="22"/>
          <w:szCs w:val="22"/>
        </w:rPr>
        <w:t>E</w:t>
      </w:r>
      <w:r w:rsidR="00763301" w:rsidRPr="00EC208C">
        <w:rPr>
          <w:sz w:val="22"/>
          <w:szCs w:val="22"/>
          <w:vertAlign w:val="subscript"/>
        </w:rPr>
        <w:t>C</w:t>
      </w:r>
      <w:r w:rsidRPr="00763301">
        <w:rPr>
          <w:sz w:val="22"/>
          <w:szCs w:val="22"/>
        </w:rPr>
        <w:t>, de l’énergie potentielle de pesanteur</w:t>
      </w:r>
      <w:r w:rsidR="00763301">
        <w:rPr>
          <w:sz w:val="22"/>
          <w:szCs w:val="22"/>
        </w:rPr>
        <w:t xml:space="preserve"> </w:t>
      </w:r>
      <w:r w:rsidRPr="00EC208C">
        <w:rPr>
          <w:i/>
          <w:iCs/>
          <w:sz w:val="22"/>
          <w:szCs w:val="22"/>
        </w:rPr>
        <w:t>E</w:t>
      </w:r>
      <w:r w:rsidR="00EC208C" w:rsidRPr="00EC208C">
        <w:rPr>
          <w:sz w:val="22"/>
          <w:szCs w:val="22"/>
          <w:vertAlign w:val="subscript"/>
        </w:rPr>
        <w:t>PP</w:t>
      </w:r>
      <w:r w:rsidRPr="007827B6">
        <w:rPr>
          <w:sz w:val="22"/>
          <w:szCs w:val="22"/>
        </w:rPr>
        <w:t xml:space="preserve"> et de l’énergie mécanique </w:t>
      </w:r>
      <w:r w:rsidRPr="00EC208C">
        <w:rPr>
          <w:i/>
          <w:iCs/>
          <w:sz w:val="22"/>
          <w:szCs w:val="22"/>
        </w:rPr>
        <w:t>E</w:t>
      </w:r>
      <w:r w:rsidRPr="00EC208C">
        <w:rPr>
          <w:sz w:val="22"/>
          <w:szCs w:val="22"/>
          <w:vertAlign w:val="subscript"/>
        </w:rPr>
        <w:t>m</w:t>
      </w:r>
      <w:r w:rsidRPr="007827B6">
        <w:rPr>
          <w:sz w:val="22"/>
          <w:szCs w:val="22"/>
        </w:rPr>
        <w:t xml:space="preserve"> de la balle. L’énergie potentielle de pesanteur est choisie nulle à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 xml:space="preserve">l’ordonnée </w:t>
      </w:r>
      <w:r w:rsidRPr="00EC208C">
        <w:rPr>
          <w:i/>
          <w:iCs/>
          <w:sz w:val="22"/>
          <w:szCs w:val="22"/>
        </w:rPr>
        <w:t xml:space="preserve">y </w:t>
      </w:r>
      <w:r w:rsidRPr="007827B6">
        <w:rPr>
          <w:sz w:val="22"/>
          <w:szCs w:val="22"/>
        </w:rPr>
        <w:t xml:space="preserve">= 0 m. On note </w:t>
      </w:r>
      <w:r w:rsidRPr="00EC208C">
        <w:rPr>
          <w:i/>
          <w:iCs/>
          <w:sz w:val="22"/>
          <w:szCs w:val="22"/>
        </w:rPr>
        <w:t xml:space="preserve">v </w:t>
      </w:r>
      <w:r w:rsidRPr="007827B6">
        <w:rPr>
          <w:sz w:val="22"/>
          <w:szCs w:val="22"/>
        </w:rPr>
        <w:t>la norme du vecteur vitesse de la balle.</w:t>
      </w:r>
    </w:p>
    <w:p w14:paraId="2BD6D08D" w14:textId="01A5EF98" w:rsidR="00EC208C" w:rsidRPr="00E425FB" w:rsidRDefault="00E425FB" w:rsidP="00EC208C">
      <w:pPr>
        <w:pStyle w:val="Paragraphedeliste"/>
        <w:widowControl/>
        <w:ind w:left="426" w:right="541" w:firstLine="0"/>
        <w:jc w:val="both"/>
        <w:rPr>
          <w:sz w:val="22"/>
          <w:szCs w:val="22"/>
          <w:lang w:val="en-US"/>
        </w:rPr>
      </w:pPr>
      <w:r w:rsidRPr="00E425FB">
        <w:rPr>
          <w:position w:val="-22"/>
          <w:sz w:val="22"/>
          <w:szCs w:val="22"/>
        </w:rPr>
        <w:object w:dxaOrig="1180" w:dyaOrig="580" w14:anchorId="02B6C54E">
          <v:shape id="_x0000_i1044" type="#_x0000_t75" style="width:59.4pt;height:28.8pt" o:ole="">
            <v:imagedata r:id="rId50" o:title=""/>
          </v:shape>
          <o:OLEObject Type="Embed" ProgID="Equation.DSMT4" ShapeID="_x0000_i1044" DrawAspect="Content" ObjectID="_1712152761" r:id="rId51"/>
        </w:object>
      </w:r>
      <w:r w:rsidRPr="00E425FB">
        <w:rPr>
          <w:sz w:val="22"/>
          <w:szCs w:val="22"/>
          <w:lang w:val="en-US"/>
        </w:rPr>
        <w:t> </w:t>
      </w:r>
      <w:proofErr w:type="gramStart"/>
      <w:r w:rsidRPr="00E425FB">
        <w:rPr>
          <w:sz w:val="22"/>
          <w:szCs w:val="22"/>
          <w:lang w:val="en-US"/>
        </w:rPr>
        <w:t xml:space="preserve">;   </w:t>
      </w:r>
      <w:proofErr w:type="gramEnd"/>
      <w:r w:rsidRPr="00E425FB">
        <w:rPr>
          <w:b/>
          <w:bCs/>
          <w:i/>
          <w:iCs/>
          <w:sz w:val="22"/>
          <w:szCs w:val="22"/>
          <w:lang w:val="en-US"/>
        </w:rPr>
        <w:t>E</w:t>
      </w:r>
      <w:r w:rsidRPr="00E425FB">
        <w:rPr>
          <w:b/>
          <w:bCs/>
          <w:sz w:val="22"/>
          <w:szCs w:val="22"/>
          <w:vertAlign w:val="subscript"/>
          <w:lang w:val="en-US"/>
        </w:rPr>
        <w:t>PP</w:t>
      </w:r>
      <w:r w:rsidRPr="00E425FB">
        <w:rPr>
          <w:b/>
          <w:bCs/>
          <w:sz w:val="22"/>
          <w:szCs w:val="22"/>
          <w:lang w:val="en-US"/>
        </w:rPr>
        <w:t xml:space="preserve"> =</w:t>
      </w:r>
      <w:r w:rsidRPr="00E425FB">
        <w:rPr>
          <w:sz w:val="22"/>
          <w:szCs w:val="22"/>
          <w:lang w:val="en-US"/>
        </w:rPr>
        <w:t xml:space="preserve"> </w:t>
      </w:r>
      <w:proofErr w:type="spellStart"/>
      <w:r w:rsidRPr="00E425FB">
        <w:rPr>
          <w:b/>
          <w:bCs/>
          <w:i/>
          <w:iCs/>
          <w:sz w:val="22"/>
          <w:szCs w:val="22"/>
          <w:lang w:val="en-US"/>
        </w:rPr>
        <w:t>mgy</w:t>
      </w:r>
      <w:proofErr w:type="spellEnd"/>
      <w:r w:rsidRPr="00E425FB">
        <w:rPr>
          <w:b/>
          <w:bCs/>
          <w:i/>
          <w:iCs/>
          <w:sz w:val="22"/>
          <w:szCs w:val="22"/>
          <w:lang w:val="en-US"/>
        </w:rPr>
        <w:t> </w:t>
      </w:r>
      <w:r w:rsidRPr="00E425FB">
        <w:rPr>
          <w:b/>
          <w:bCs/>
          <w:sz w:val="22"/>
          <w:szCs w:val="22"/>
          <w:lang w:val="en-US"/>
        </w:rPr>
        <w:t xml:space="preserve">;  </w:t>
      </w:r>
      <w:r w:rsidRPr="00E425FB">
        <w:rPr>
          <w:b/>
          <w:bCs/>
          <w:i/>
          <w:iCs/>
          <w:sz w:val="22"/>
          <w:szCs w:val="22"/>
          <w:lang w:val="en-US"/>
        </w:rPr>
        <w:t>E</w:t>
      </w:r>
      <w:r w:rsidRPr="00E425FB">
        <w:rPr>
          <w:b/>
          <w:bCs/>
          <w:sz w:val="22"/>
          <w:szCs w:val="22"/>
          <w:vertAlign w:val="subscript"/>
          <w:lang w:val="en-US"/>
        </w:rPr>
        <w:t>m</w:t>
      </w:r>
      <w:r w:rsidRPr="00E425FB">
        <w:rPr>
          <w:b/>
          <w:bCs/>
          <w:sz w:val="22"/>
          <w:szCs w:val="22"/>
          <w:lang w:val="en-US"/>
        </w:rPr>
        <w:t xml:space="preserve"> = </w:t>
      </w:r>
      <w:r w:rsidRPr="00E425FB">
        <w:rPr>
          <w:b/>
          <w:bCs/>
          <w:i/>
          <w:iCs/>
          <w:sz w:val="22"/>
          <w:szCs w:val="22"/>
          <w:lang w:val="en-US"/>
        </w:rPr>
        <w:t>E</w:t>
      </w:r>
      <w:r w:rsidRPr="00E425FB">
        <w:rPr>
          <w:b/>
          <w:bCs/>
          <w:sz w:val="22"/>
          <w:szCs w:val="22"/>
          <w:vertAlign w:val="subscript"/>
          <w:lang w:val="en-US"/>
        </w:rPr>
        <w:t>C</w:t>
      </w:r>
      <w:r w:rsidRPr="00E425FB">
        <w:rPr>
          <w:b/>
          <w:bCs/>
          <w:sz w:val="22"/>
          <w:szCs w:val="22"/>
          <w:lang w:val="en-US"/>
        </w:rPr>
        <w:t xml:space="preserve"> + </w:t>
      </w:r>
      <w:r w:rsidRPr="00E425FB">
        <w:rPr>
          <w:b/>
          <w:bCs/>
          <w:i/>
          <w:iCs/>
          <w:sz w:val="22"/>
          <w:szCs w:val="22"/>
          <w:lang w:val="en-US"/>
        </w:rPr>
        <w:t>E</w:t>
      </w:r>
      <w:r w:rsidRPr="00E425FB">
        <w:rPr>
          <w:b/>
          <w:bCs/>
          <w:sz w:val="22"/>
          <w:szCs w:val="22"/>
          <w:vertAlign w:val="subscript"/>
          <w:lang w:val="en-US"/>
        </w:rPr>
        <w:t>PP</w:t>
      </w:r>
      <w:r>
        <w:rPr>
          <w:b/>
          <w:bCs/>
          <w:sz w:val="22"/>
          <w:szCs w:val="22"/>
          <w:lang w:val="en-US"/>
        </w:rPr>
        <w:t xml:space="preserve"> = </w:t>
      </w:r>
      <w:r w:rsidRPr="00E425FB">
        <w:rPr>
          <w:position w:val="-22"/>
          <w:sz w:val="22"/>
          <w:szCs w:val="22"/>
        </w:rPr>
        <w:object w:dxaOrig="680" w:dyaOrig="580" w14:anchorId="2CECD3DC">
          <v:shape id="_x0000_i1045" type="#_x0000_t75" style="width:34.2pt;height:28.8pt" o:ole="">
            <v:imagedata r:id="rId52" o:title=""/>
          </v:shape>
          <o:OLEObject Type="Embed" ProgID="Equation.DSMT4" ShapeID="_x0000_i1045" DrawAspect="Content" ObjectID="_1712152762" r:id="rId53"/>
        </w:object>
      </w:r>
      <w:r w:rsidRPr="00E425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+ </w:t>
      </w:r>
      <w:proofErr w:type="spellStart"/>
      <w:r w:rsidRPr="00E425FB">
        <w:rPr>
          <w:b/>
          <w:bCs/>
          <w:i/>
          <w:iCs/>
          <w:sz w:val="22"/>
          <w:szCs w:val="22"/>
          <w:lang w:val="en-US"/>
        </w:rPr>
        <w:t>mgy</w:t>
      </w:r>
      <w:proofErr w:type="spellEnd"/>
      <w:r>
        <w:rPr>
          <w:sz w:val="22"/>
          <w:szCs w:val="22"/>
          <w:lang w:val="en-US"/>
        </w:rPr>
        <w:t>.</w:t>
      </w:r>
    </w:p>
    <w:p w14:paraId="342E39EB" w14:textId="77777777" w:rsidR="00E425FB" w:rsidRPr="00E425FB" w:rsidRDefault="00E425FB" w:rsidP="00EC208C">
      <w:pPr>
        <w:pStyle w:val="Paragraphedeliste"/>
        <w:widowControl/>
        <w:ind w:left="426" w:right="541" w:firstLine="0"/>
        <w:jc w:val="both"/>
        <w:rPr>
          <w:sz w:val="22"/>
          <w:szCs w:val="22"/>
          <w:lang w:val="en-US"/>
        </w:rPr>
      </w:pPr>
    </w:p>
    <w:p w14:paraId="4F1C8380" w14:textId="55E543E1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 xml:space="preserve">Calculer la valeur de l’énergie cinétique </w:t>
      </w:r>
      <w:r w:rsidRPr="00EC208C">
        <w:rPr>
          <w:i/>
          <w:iCs/>
          <w:sz w:val="22"/>
          <w:szCs w:val="22"/>
        </w:rPr>
        <w:t>E</w:t>
      </w:r>
      <w:r w:rsidR="00EC208C" w:rsidRPr="00EC208C">
        <w:rPr>
          <w:sz w:val="22"/>
          <w:szCs w:val="22"/>
          <w:vertAlign w:val="subscript"/>
        </w:rPr>
        <w:t>C</w:t>
      </w:r>
      <w:r w:rsidRPr="007827B6">
        <w:rPr>
          <w:sz w:val="22"/>
          <w:szCs w:val="22"/>
        </w:rPr>
        <w:t xml:space="preserve"> à la date </w:t>
      </w:r>
      <w:r w:rsidRPr="00EC208C">
        <w:rPr>
          <w:i/>
          <w:iCs/>
          <w:sz w:val="22"/>
          <w:szCs w:val="22"/>
        </w:rPr>
        <w:t xml:space="preserve">t </w:t>
      </w:r>
      <w:r w:rsidRPr="007827B6">
        <w:rPr>
          <w:sz w:val="22"/>
          <w:szCs w:val="22"/>
        </w:rPr>
        <w:t>= 0 s.</w:t>
      </w:r>
    </w:p>
    <w:p w14:paraId="5769E847" w14:textId="74635D26" w:rsidR="00E425FB" w:rsidRDefault="00107F10" w:rsidP="00E425FB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CF2219" wp14:editId="27969F7B">
            <wp:simplePos x="0" y="0"/>
            <wp:positionH relativeFrom="column">
              <wp:posOffset>3387481</wp:posOffset>
            </wp:positionH>
            <wp:positionV relativeFrom="paragraph">
              <wp:posOffset>327904</wp:posOffset>
            </wp:positionV>
            <wp:extent cx="1397977" cy="413486"/>
            <wp:effectExtent l="0" t="0" r="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77" cy="41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D5" w:rsidRPr="00E425FB">
        <w:rPr>
          <w:position w:val="-22"/>
          <w:sz w:val="22"/>
          <w:szCs w:val="22"/>
        </w:rPr>
        <w:object w:dxaOrig="1800" w:dyaOrig="580" w14:anchorId="5FD1FAC4">
          <v:shape id="_x0000_i1046" type="#_x0000_t75" style="width:90pt;height:28.8pt" o:ole="">
            <v:imagedata r:id="rId56" o:title=""/>
          </v:shape>
          <o:OLEObject Type="Embed" ProgID="Equation.DSMT4" ShapeID="_x0000_i1046" DrawAspect="Content" ObjectID="_1712152763" r:id="rId57"/>
        </w:object>
      </w:r>
      <w:r w:rsidR="00E425FB">
        <w:rPr>
          <w:sz w:val="22"/>
          <w:szCs w:val="22"/>
        </w:rPr>
        <w:t xml:space="preserve">. </w:t>
      </w:r>
      <w:r w:rsidR="00E425FB" w:rsidRPr="00E425FB">
        <w:rPr>
          <w:b/>
          <w:bCs/>
          <w:sz w:val="22"/>
          <w:szCs w:val="22"/>
        </w:rPr>
        <w:t xml:space="preserve">En convertissant la masse en kg, </w:t>
      </w:r>
      <w:r w:rsidR="00E425FB" w:rsidRPr="00E425FB">
        <w:rPr>
          <w:b/>
          <w:bCs/>
          <w:i/>
          <w:iCs/>
          <w:sz w:val="22"/>
          <w:szCs w:val="22"/>
        </w:rPr>
        <w:t>m</w:t>
      </w:r>
      <w:r w:rsidR="00E425FB" w:rsidRPr="00E425FB">
        <w:rPr>
          <w:b/>
          <w:bCs/>
          <w:sz w:val="22"/>
          <w:szCs w:val="22"/>
        </w:rPr>
        <w:t xml:space="preserve"> = 126 g = 126</w:t>
      </w:r>
      <w:r w:rsidR="00E425FB" w:rsidRPr="00E425FB">
        <w:rPr>
          <w:b/>
          <w:bCs/>
        </w:rPr>
        <w:t>×</w:t>
      </w:r>
      <w:r w:rsidR="00E425FB" w:rsidRPr="00E425FB">
        <w:rPr>
          <w:b/>
          <w:bCs/>
          <w:sz w:val="22"/>
          <w:szCs w:val="22"/>
        </w:rPr>
        <w:t>10</w:t>
      </w:r>
      <w:r w:rsidR="00E425FB" w:rsidRPr="00E425FB">
        <w:rPr>
          <w:b/>
          <w:bCs/>
          <w:sz w:val="22"/>
          <w:szCs w:val="22"/>
          <w:vertAlign w:val="superscript"/>
        </w:rPr>
        <w:t>–3</w:t>
      </w:r>
      <w:r w:rsidR="00E425FB" w:rsidRPr="00E425FB">
        <w:rPr>
          <w:b/>
          <w:bCs/>
          <w:sz w:val="22"/>
          <w:szCs w:val="22"/>
        </w:rPr>
        <w:t xml:space="preserve"> kg, il vient :</w:t>
      </w:r>
    </w:p>
    <w:p w14:paraId="4392F37E" w14:textId="776FC869" w:rsidR="00E425FB" w:rsidRPr="00E425FB" w:rsidRDefault="00107F10" w:rsidP="00E425FB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 w:rsidRPr="00E425FB">
        <w:rPr>
          <w:position w:val="-22"/>
          <w:sz w:val="22"/>
          <w:szCs w:val="22"/>
        </w:rPr>
        <w:object w:dxaOrig="3379" w:dyaOrig="580" w14:anchorId="6E30D917">
          <v:shape id="_x0000_i1047" type="#_x0000_t75" style="width:169.2pt;height:28.8pt" o:ole="">
            <v:imagedata r:id="rId58" o:title=""/>
          </v:shape>
          <o:OLEObject Type="Embed" ProgID="Equation.DSMT4" ShapeID="_x0000_i1047" DrawAspect="Content" ObjectID="_1712152764" r:id="rId59"/>
        </w:object>
      </w:r>
      <w:r w:rsidR="007E79EF" w:rsidRPr="007E79EF">
        <w:rPr>
          <w:b/>
          <w:bCs/>
          <w:sz w:val="22"/>
          <w:szCs w:val="22"/>
        </w:rPr>
        <w:t>= 8</w:t>
      </w:r>
      <w:r>
        <w:rPr>
          <w:b/>
          <w:bCs/>
          <w:sz w:val="22"/>
          <w:szCs w:val="22"/>
        </w:rPr>
        <w:t>2,6</w:t>
      </w:r>
      <w:r w:rsidR="007E79EF" w:rsidRPr="007E79EF">
        <w:rPr>
          <w:b/>
          <w:bCs/>
          <w:sz w:val="22"/>
          <w:szCs w:val="22"/>
        </w:rPr>
        <w:t xml:space="preserve"> J.</w:t>
      </w:r>
    </w:p>
    <w:p w14:paraId="13EDB812" w14:textId="77777777" w:rsidR="00EC208C" w:rsidRPr="00EC208C" w:rsidRDefault="00EC208C" w:rsidP="00EC208C">
      <w:pPr>
        <w:pStyle w:val="Paragraphedeliste"/>
        <w:rPr>
          <w:b/>
          <w:bCs/>
          <w:sz w:val="22"/>
          <w:szCs w:val="22"/>
        </w:rPr>
      </w:pPr>
    </w:p>
    <w:p w14:paraId="60032FF4" w14:textId="33520BC5" w:rsidR="00EC208C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>En explicitant votre raisonnement, identifier pour chaque courbe de la figure 2 la forme d’énergie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correspondante.</w:t>
      </w:r>
    </w:p>
    <w:p w14:paraId="6D9A4168" w14:textId="49130B5F" w:rsidR="005552F4" w:rsidRDefault="005552F4" w:rsidP="005552F4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 w:rsidRPr="005552F4">
        <w:rPr>
          <w:b/>
          <w:bCs/>
          <w:sz w:val="22"/>
          <w:szCs w:val="22"/>
        </w:rPr>
        <w:t xml:space="preserve">La courbe 1 ne varie </w:t>
      </w:r>
      <w:r w:rsidR="00E034E8">
        <w:rPr>
          <w:b/>
          <w:bCs/>
          <w:sz w:val="22"/>
          <w:szCs w:val="22"/>
        </w:rPr>
        <w:t xml:space="preserve">pas </w:t>
      </w:r>
      <w:r w:rsidRPr="005552F4">
        <w:rPr>
          <w:b/>
          <w:bCs/>
          <w:sz w:val="22"/>
          <w:szCs w:val="22"/>
        </w:rPr>
        <w:t xml:space="preserve">au cours du temps. Il s’agit de l’énergie mécanique </w:t>
      </w:r>
      <w:r w:rsidRPr="005552F4">
        <w:rPr>
          <w:b/>
          <w:bCs/>
          <w:i/>
          <w:iCs/>
          <w:sz w:val="22"/>
          <w:szCs w:val="22"/>
        </w:rPr>
        <w:t>E</w:t>
      </w:r>
      <w:r w:rsidRPr="005552F4">
        <w:rPr>
          <w:b/>
          <w:bCs/>
          <w:sz w:val="22"/>
          <w:szCs w:val="22"/>
          <w:vertAlign w:val="subscript"/>
        </w:rPr>
        <w:t>m</w:t>
      </w:r>
      <w:r w:rsidRPr="005552F4">
        <w:rPr>
          <w:b/>
          <w:bCs/>
          <w:sz w:val="22"/>
          <w:szCs w:val="22"/>
        </w:rPr>
        <w:t>, car dans le cadre du modèle de la chute libre l’énergie mécanique se conserve.</w:t>
      </w:r>
    </w:p>
    <w:p w14:paraId="6563D61E" w14:textId="13F3B86A" w:rsidR="005552F4" w:rsidRDefault="005552F4" w:rsidP="005552F4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 courbe 2 </w:t>
      </w:r>
      <w:r w:rsidR="007D395A">
        <w:rPr>
          <w:b/>
          <w:bCs/>
          <w:sz w:val="22"/>
          <w:szCs w:val="22"/>
        </w:rPr>
        <w:t>est décroissante</w:t>
      </w:r>
      <w:r>
        <w:rPr>
          <w:b/>
          <w:bCs/>
          <w:sz w:val="22"/>
          <w:szCs w:val="22"/>
        </w:rPr>
        <w:t xml:space="preserve"> depuis la valeur 8</w:t>
      </w:r>
      <w:r w:rsidR="00107F10">
        <w:rPr>
          <w:b/>
          <w:bCs/>
          <w:sz w:val="22"/>
          <w:szCs w:val="22"/>
        </w:rPr>
        <w:t>2,6</w:t>
      </w:r>
      <w:r>
        <w:rPr>
          <w:b/>
          <w:bCs/>
          <w:sz w:val="22"/>
          <w:szCs w:val="22"/>
        </w:rPr>
        <w:t xml:space="preserve"> J puis </w:t>
      </w:r>
      <w:r w:rsidR="00E034E8">
        <w:rPr>
          <w:b/>
          <w:bCs/>
          <w:sz w:val="22"/>
          <w:szCs w:val="22"/>
        </w:rPr>
        <w:t xml:space="preserve">elle </w:t>
      </w:r>
      <w:r w:rsidR="007D395A">
        <w:rPr>
          <w:b/>
          <w:bCs/>
          <w:sz w:val="22"/>
          <w:szCs w:val="22"/>
        </w:rPr>
        <w:t>croît</w:t>
      </w:r>
      <w:r>
        <w:rPr>
          <w:b/>
          <w:bCs/>
          <w:sz w:val="22"/>
          <w:szCs w:val="22"/>
        </w:rPr>
        <w:t xml:space="preserve"> légèrement. Il s’agit de l’énergie cinétique </w:t>
      </w:r>
      <w:r w:rsidR="00F5434B" w:rsidRPr="00F5434B">
        <w:rPr>
          <w:b/>
          <w:bCs/>
          <w:i/>
          <w:iCs/>
          <w:sz w:val="22"/>
          <w:szCs w:val="22"/>
        </w:rPr>
        <w:t>E</w:t>
      </w:r>
      <w:r w:rsidR="00F5434B" w:rsidRPr="00F5434B">
        <w:rPr>
          <w:b/>
          <w:bCs/>
          <w:sz w:val="22"/>
          <w:szCs w:val="22"/>
          <w:vertAlign w:val="subscript"/>
        </w:rPr>
        <w:t>C</w:t>
      </w:r>
      <w:r w:rsidR="007D395A">
        <w:rPr>
          <w:b/>
          <w:bCs/>
          <w:sz w:val="22"/>
          <w:szCs w:val="22"/>
        </w:rPr>
        <w:t xml:space="preserve">. En effet, </w:t>
      </w:r>
      <w:r>
        <w:rPr>
          <w:b/>
          <w:bCs/>
          <w:sz w:val="22"/>
          <w:szCs w:val="22"/>
        </w:rPr>
        <w:t xml:space="preserve">entre </w:t>
      </w:r>
      <w:r w:rsidRPr="005552F4">
        <w:rPr>
          <w:b/>
          <w:bCs/>
          <w:i/>
          <w:iCs/>
          <w:sz w:val="22"/>
          <w:szCs w:val="22"/>
        </w:rPr>
        <w:t>t</w:t>
      </w:r>
      <w:r w:rsidRPr="005552F4">
        <w:rPr>
          <w:b/>
          <w:bCs/>
          <w:sz w:val="22"/>
          <w:szCs w:val="22"/>
          <w:vertAlign w:val="subscript"/>
        </w:rPr>
        <w:t>0</w:t>
      </w:r>
      <w:r>
        <w:rPr>
          <w:b/>
          <w:bCs/>
          <w:sz w:val="22"/>
          <w:szCs w:val="22"/>
        </w:rPr>
        <w:t xml:space="preserve"> = 0 s et </w:t>
      </w:r>
      <w:r w:rsidR="00F5434B" w:rsidRPr="00F5434B">
        <w:rPr>
          <w:b/>
          <w:bCs/>
          <w:i/>
          <w:iCs/>
          <w:sz w:val="22"/>
          <w:szCs w:val="22"/>
        </w:rPr>
        <w:t>t</w:t>
      </w:r>
      <w:r w:rsidR="00F5434B">
        <w:rPr>
          <w:b/>
          <w:bCs/>
          <w:sz w:val="22"/>
          <w:szCs w:val="22"/>
        </w:rPr>
        <w:t xml:space="preserve"> = 0,8 s </w:t>
      </w:r>
      <w:r w:rsidR="00E034E8">
        <w:rPr>
          <w:b/>
          <w:bCs/>
          <w:sz w:val="22"/>
          <w:szCs w:val="22"/>
        </w:rPr>
        <w:t xml:space="preserve">la balle </w:t>
      </w:r>
      <w:r w:rsidR="007D395A">
        <w:rPr>
          <w:b/>
          <w:bCs/>
          <w:sz w:val="22"/>
          <w:szCs w:val="22"/>
        </w:rPr>
        <w:t>s’élève jusqu’à atteindre</w:t>
      </w:r>
      <w:r w:rsidR="00E034E8">
        <w:rPr>
          <w:b/>
          <w:bCs/>
          <w:sz w:val="22"/>
          <w:szCs w:val="22"/>
        </w:rPr>
        <w:t xml:space="preserve"> </w:t>
      </w:r>
      <w:r w:rsidR="007D395A">
        <w:rPr>
          <w:b/>
          <w:bCs/>
          <w:sz w:val="22"/>
          <w:szCs w:val="22"/>
        </w:rPr>
        <w:t xml:space="preserve">le </w:t>
      </w:r>
      <w:r w:rsidR="00E034E8">
        <w:rPr>
          <w:b/>
          <w:bCs/>
          <w:sz w:val="22"/>
          <w:szCs w:val="22"/>
        </w:rPr>
        <w:t>sommet</w:t>
      </w:r>
      <w:r>
        <w:rPr>
          <w:b/>
          <w:bCs/>
          <w:sz w:val="22"/>
          <w:szCs w:val="22"/>
        </w:rPr>
        <w:t xml:space="preserve"> de la trajectoire</w:t>
      </w:r>
      <w:r w:rsidR="007D395A">
        <w:rPr>
          <w:b/>
          <w:bCs/>
          <w:sz w:val="22"/>
          <w:szCs w:val="22"/>
        </w:rPr>
        <w:t xml:space="preserve"> et sa vitesse diminue donc son énergie cinétique diminue</w:t>
      </w:r>
      <w:r w:rsidR="00E034E8">
        <w:rPr>
          <w:b/>
          <w:bCs/>
          <w:sz w:val="22"/>
          <w:szCs w:val="22"/>
        </w:rPr>
        <w:t>. Puis en descendant, l’énergie cinétique</w:t>
      </w:r>
      <w:r w:rsidR="00F5434B">
        <w:rPr>
          <w:b/>
          <w:bCs/>
          <w:sz w:val="22"/>
          <w:szCs w:val="22"/>
        </w:rPr>
        <w:t xml:space="preserve"> </w:t>
      </w:r>
      <w:r w:rsidR="00E034E8">
        <w:rPr>
          <w:b/>
          <w:bCs/>
          <w:sz w:val="22"/>
          <w:szCs w:val="22"/>
        </w:rPr>
        <w:t xml:space="preserve">de la balle </w:t>
      </w:r>
      <w:r w:rsidR="00F5434B">
        <w:rPr>
          <w:b/>
          <w:bCs/>
          <w:sz w:val="22"/>
          <w:szCs w:val="22"/>
        </w:rPr>
        <w:t xml:space="preserve">augmente jusqu’à la date </w:t>
      </w:r>
      <w:r w:rsidR="00F5434B" w:rsidRPr="00F5434B">
        <w:rPr>
          <w:b/>
          <w:bCs/>
          <w:i/>
          <w:iCs/>
          <w:sz w:val="22"/>
          <w:szCs w:val="22"/>
        </w:rPr>
        <w:t>t</w:t>
      </w:r>
      <w:r w:rsidR="00F5434B" w:rsidRPr="00F5434B">
        <w:rPr>
          <w:b/>
          <w:bCs/>
          <w:sz w:val="22"/>
          <w:szCs w:val="22"/>
          <w:vertAlign w:val="subscript"/>
        </w:rPr>
        <w:t>F</w:t>
      </w:r>
      <w:r w:rsidR="00F5434B">
        <w:rPr>
          <w:b/>
          <w:bCs/>
          <w:sz w:val="22"/>
          <w:szCs w:val="22"/>
        </w:rPr>
        <w:t xml:space="preserve"> = 1,0 s</w:t>
      </w:r>
      <w:r w:rsidR="00E034E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4DA65E2B" w14:textId="0343050B" w:rsidR="00F5434B" w:rsidRPr="00F5434B" w:rsidRDefault="00F5434B" w:rsidP="005552F4">
      <w:pPr>
        <w:pStyle w:val="Paragraphedeliste"/>
        <w:widowControl/>
        <w:ind w:left="426" w:right="541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 courbe 3 </w:t>
      </w:r>
      <w:r w:rsidR="00C82285">
        <w:rPr>
          <w:b/>
          <w:bCs/>
          <w:sz w:val="22"/>
          <w:szCs w:val="22"/>
        </w:rPr>
        <w:t>est croissante</w:t>
      </w:r>
      <w:r>
        <w:rPr>
          <w:b/>
          <w:bCs/>
          <w:sz w:val="22"/>
          <w:szCs w:val="22"/>
        </w:rPr>
        <w:t xml:space="preserve"> </w:t>
      </w:r>
      <w:r w:rsidR="00E034E8">
        <w:rPr>
          <w:b/>
          <w:bCs/>
          <w:sz w:val="22"/>
          <w:szCs w:val="22"/>
        </w:rPr>
        <w:t xml:space="preserve">entre </w:t>
      </w:r>
      <w:r w:rsidR="00E034E8" w:rsidRPr="005552F4">
        <w:rPr>
          <w:b/>
          <w:bCs/>
          <w:i/>
          <w:iCs/>
          <w:sz w:val="22"/>
          <w:szCs w:val="22"/>
        </w:rPr>
        <w:t>t</w:t>
      </w:r>
      <w:r w:rsidR="00E034E8" w:rsidRPr="005552F4">
        <w:rPr>
          <w:b/>
          <w:bCs/>
          <w:sz w:val="22"/>
          <w:szCs w:val="22"/>
          <w:vertAlign w:val="subscript"/>
        </w:rPr>
        <w:t>0</w:t>
      </w:r>
      <w:r w:rsidR="00E034E8">
        <w:rPr>
          <w:b/>
          <w:bCs/>
          <w:sz w:val="22"/>
          <w:szCs w:val="22"/>
        </w:rPr>
        <w:t xml:space="preserve"> = 0 s et</w:t>
      </w:r>
      <w:r>
        <w:rPr>
          <w:b/>
          <w:bCs/>
          <w:sz w:val="22"/>
          <w:szCs w:val="22"/>
        </w:rPr>
        <w:t xml:space="preserve"> </w:t>
      </w:r>
      <w:r w:rsidRPr="00F5434B">
        <w:rPr>
          <w:b/>
          <w:bCs/>
          <w:i/>
          <w:i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= 0,8 s puis elle </w:t>
      </w:r>
      <w:r w:rsidR="00C82285">
        <w:rPr>
          <w:b/>
          <w:bCs/>
          <w:sz w:val="22"/>
          <w:szCs w:val="22"/>
        </w:rPr>
        <w:t>décroît</w:t>
      </w:r>
      <w:r>
        <w:rPr>
          <w:b/>
          <w:bCs/>
          <w:sz w:val="22"/>
          <w:szCs w:val="22"/>
        </w:rPr>
        <w:t xml:space="preserve">. Il s’agit de l’énergie potentielle de pesanteur </w:t>
      </w:r>
      <w:r w:rsidRPr="00F5434B">
        <w:rPr>
          <w:b/>
          <w:bCs/>
          <w:i/>
          <w:iCs/>
          <w:sz w:val="22"/>
          <w:szCs w:val="22"/>
        </w:rPr>
        <w:t>E</w:t>
      </w:r>
      <w:r w:rsidRPr="00F5434B">
        <w:rPr>
          <w:b/>
          <w:bCs/>
          <w:sz w:val="22"/>
          <w:szCs w:val="22"/>
          <w:vertAlign w:val="subscript"/>
        </w:rPr>
        <w:t>PP</w:t>
      </w:r>
      <w:r w:rsidR="007D395A">
        <w:rPr>
          <w:b/>
          <w:bCs/>
          <w:sz w:val="22"/>
          <w:szCs w:val="22"/>
        </w:rPr>
        <w:t xml:space="preserve">. En effet, </w:t>
      </w:r>
      <w:r w:rsidR="007D395A" w:rsidRPr="007D395A">
        <w:rPr>
          <w:b/>
          <w:bCs/>
          <w:i/>
          <w:iCs/>
          <w:sz w:val="22"/>
          <w:szCs w:val="22"/>
        </w:rPr>
        <w:t>E</w:t>
      </w:r>
      <w:r w:rsidR="007D395A" w:rsidRPr="007D395A">
        <w:rPr>
          <w:b/>
          <w:bCs/>
          <w:sz w:val="22"/>
          <w:szCs w:val="22"/>
          <w:vertAlign w:val="subscript"/>
        </w:rPr>
        <w:t>PP</w:t>
      </w:r>
      <w:r w:rsidR="007D39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 proportionnelle à</w:t>
      </w:r>
      <w:r w:rsidR="00E034E8">
        <w:rPr>
          <w:b/>
          <w:bCs/>
          <w:sz w:val="22"/>
          <w:szCs w:val="22"/>
        </w:rPr>
        <w:t xml:space="preserve"> l’altitude</w:t>
      </w:r>
      <w:r>
        <w:rPr>
          <w:b/>
          <w:bCs/>
          <w:sz w:val="22"/>
          <w:szCs w:val="22"/>
        </w:rPr>
        <w:t xml:space="preserve"> </w:t>
      </w:r>
      <w:r w:rsidRPr="00F5434B">
        <w:rPr>
          <w:b/>
          <w:bCs/>
          <w:i/>
          <w:iCs/>
          <w:sz w:val="22"/>
          <w:szCs w:val="22"/>
        </w:rPr>
        <w:t>y</w:t>
      </w:r>
      <w:r w:rsidR="00E034E8">
        <w:rPr>
          <w:b/>
          <w:bCs/>
          <w:sz w:val="22"/>
          <w:szCs w:val="22"/>
        </w:rPr>
        <w:t xml:space="preserve"> de la balle.</w:t>
      </w:r>
      <w:r>
        <w:rPr>
          <w:b/>
          <w:bCs/>
          <w:sz w:val="22"/>
          <w:szCs w:val="22"/>
        </w:rPr>
        <w:t xml:space="preserve"> </w:t>
      </w:r>
      <w:r w:rsidR="007D395A">
        <w:rPr>
          <w:b/>
          <w:bCs/>
          <w:sz w:val="22"/>
          <w:szCs w:val="22"/>
        </w:rPr>
        <w:t>Entre</w:t>
      </w:r>
      <w:r w:rsidR="00B143FC">
        <w:rPr>
          <w:b/>
          <w:bCs/>
          <w:sz w:val="22"/>
          <w:szCs w:val="22"/>
        </w:rPr>
        <w:br/>
      </w:r>
      <w:r w:rsidR="007D395A">
        <w:rPr>
          <w:b/>
          <w:bCs/>
          <w:sz w:val="22"/>
          <w:szCs w:val="22"/>
        </w:rPr>
        <w:t xml:space="preserve"> </w:t>
      </w:r>
      <w:r w:rsidR="007D395A" w:rsidRPr="005552F4">
        <w:rPr>
          <w:b/>
          <w:bCs/>
          <w:i/>
          <w:iCs/>
          <w:sz w:val="22"/>
          <w:szCs w:val="22"/>
        </w:rPr>
        <w:t>t</w:t>
      </w:r>
      <w:r w:rsidR="007D395A" w:rsidRPr="005552F4">
        <w:rPr>
          <w:b/>
          <w:bCs/>
          <w:sz w:val="22"/>
          <w:szCs w:val="22"/>
          <w:vertAlign w:val="subscript"/>
        </w:rPr>
        <w:t>0</w:t>
      </w:r>
      <w:r w:rsidR="007D395A">
        <w:rPr>
          <w:b/>
          <w:bCs/>
          <w:sz w:val="22"/>
          <w:szCs w:val="22"/>
        </w:rPr>
        <w:t xml:space="preserve"> = 0 s et </w:t>
      </w:r>
      <w:r w:rsidR="007D395A" w:rsidRPr="00F5434B">
        <w:rPr>
          <w:b/>
          <w:bCs/>
          <w:i/>
          <w:iCs/>
          <w:sz w:val="22"/>
          <w:szCs w:val="22"/>
        </w:rPr>
        <w:t>t</w:t>
      </w:r>
      <w:r w:rsidR="007D395A">
        <w:rPr>
          <w:b/>
          <w:bCs/>
          <w:sz w:val="22"/>
          <w:szCs w:val="22"/>
        </w:rPr>
        <w:t xml:space="preserve"> = 0,8 s</w:t>
      </w:r>
      <w:r w:rsidR="00C82285">
        <w:rPr>
          <w:b/>
          <w:bCs/>
          <w:sz w:val="22"/>
          <w:szCs w:val="22"/>
        </w:rPr>
        <w:t>,</w:t>
      </w:r>
      <w:r w:rsidR="007D395A">
        <w:rPr>
          <w:b/>
          <w:bCs/>
          <w:sz w:val="22"/>
          <w:szCs w:val="22"/>
        </w:rPr>
        <w:t xml:space="preserve"> l’altitude </w:t>
      </w:r>
      <w:r w:rsidR="007D395A" w:rsidRPr="00F5434B">
        <w:rPr>
          <w:b/>
          <w:bCs/>
          <w:i/>
          <w:iCs/>
          <w:sz w:val="22"/>
          <w:szCs w:val="22"/>
        </w:rPr>
        <w:t>y</w:t>
      </w:r>
      <w:r w:rsidR="007D395A">
        <w:rPr>
          <w:b/>
          <w:bCs/>
          <w:sz w:val="22"/>
          <w:szCs w:val="22"/>
        </w:rPr>
        <w:t xml:space="preserve"> de la balle augmente puis elle diminue entre </w:t>
      </w:r>
      <w:r w:rsidR="007D395A" w:rsidRPr="007D395A">
        <w:rPr>
          <w:b/>
          <w:bCs/>
          <w:i/>
          <w:iCs/>
          <w:sz w:val="22"/>
          <w:szCs w:val="22"/>
        </w:rPr>
        <w:t>t</w:t>
      </w:r>
      <w:r w:rsidR="007D395A">
        <w:rPr>
          <w:b/>
          <w:bCs/>
          <w:sz w:val="22"/>
          <w:szCs w:val="22"/>
        </w:rPr>
        <w:t xml:space="preserve"> = 0,8 </w:t>
      </w:r>
      <w:r w:rsidR="00126F4D">
        <w:rPr>
          <w:b/>
          <w:bCs/>
          <w:sz w:val="22"/>
          <w:szCs w:val="22"/>
        </w:rPr>
        <w:t xml:space="preserve">s </w:t>
      </w:r>
      <w:r w:rsidR="007D395A">
        <w:rPr>
          <w:b/>
          <w:bCs/>
          <w:sz w:val="22"/>
          <w:szCs w:val="22"/>
        </w:rPr>
        <w:t>et</w:t>
      </w:r>
      <w:r w:rsidR="00B143FC">
        <w:rPr>
          <w:b/>
          <w:bCs/>
          <w:sz w:val="22"/>
          <w:szCs w:val="22"/>
        </w:rPr>
        <w:t xml:space="preserve"> </w:t>
      </w:r>
      <w:r w:rsidR="00B143FC">
        <w:rPr>
          <w:b/>
          <w:bCs/>
          <w:sz w:val="22"/>
          <w:szCs w:val="22"/>
        </w:rPr>
        <w:br/>
      </w:r>
      <w:proofErr w:type="spellStart"/>
      <w:r w:rsidR="007D395A" w:rsidRPr="00F5434B">
        <w:rPr>
          <w:b/>
          <w:bCs/>
          <w:i/>
          <w:iCs/>
          <w:sz w:val="22"/>
          <w:szCs w:val="22"/>
        </w:rPr>
        <w:t>t</w:t>
      </w:r>
      <w:r w:rsidR="007D395A" w:rsidRPr="00F5434B">
        <w:rPr>
          <w:b/>
          <w:bCs/>
          <w:sz w:val="22"/>
          <w:szCs w:val="22"/>
          <w:vertAlign w:val="subscript"/>
        </w:rPr>
        <w:t>F</w:t>
      </w:r>
      <w:proofErr w:type="spellEnd"/>
      <w:r w:rsidR="007D395A">
        <w:rPr>
          <w:b/>
          <w:bCs/>
          <w:sz w:val="22"/>
          <w:szCs w:val="22"/>
        </w:rPr>
        <w:t xml:space="preserve"> = 1,0 s</w:t>
      </w:r>
      <w:r w:rsidR="00126F4D">
        <w:rPr>
          <w:b/>
          <w:bCs/>
          <w:sz w:val="22"/>
          <w:szCs w:val="22"/>
        </w:rPr>
        <w:t>.</w:t>
      </w:r>
    </w:p>
    <w:p w14:paraId="75538199" w14:textId="77777777" w:rsidR="00EC208C" w:rsidRPr="00EC208C" w:rsidRDefault="00EC208C" w:rsidP="00EC208C">
      <w:pPr>
        <w:pStyle w:val="Paragraphedeliste"/>
        <w:rPr>
          <w:b/>
          <w:bCs/>
          <w:sz w:val="22"/>
          <w:szCs w:val="22"/>
        </w:rPr>
      </w:pPr>
    </w:p>
    <w:p w14:paraId="6BD12C66" w14:textId="54F81FD9" w:rsidR="00367A81" w:rsidRPr="007827B6" w:rsidRDefault="00367A81" w:rsidP="007827B6">
      <w:pPr>
        <w:pStyle w:val="Paragraphedeliste"/>
        <w:widowControl/>
        <w:numPr>
          <w:ilvl w:val="1"/>
          <w:numId w:val="21"/>
        </w:numPr>
        <w:ind w:left="426" w:right="541" w:hanging="426"/>
        <w:jc w:val="both"/>
        <w:rPr>
          <w:sz w:val="22"/>
          <w:szCs w:val="22"/>
        </w:rPr>
      </w:pPr>
      <w:r w:rsidRPr="007827B6">
        <w:rPr>
          <w:sz w:val="22"/>
          <w:szCs w:val="22"/>
        </w:rPr>
        <w:t xml:space="preserve">À l’aide de la figure 2, évaluer la valeur de la hauteur </w:t>
      </w:r>
      <w:r w:rsidRPr="00EC208C">
        <w:rPr>
          <w:i/>
          <w:iCs/>
          <w:sz w:val="22"/>
          <w:szCs w:val="22"/>
        </w:rPr>
        <w:t xml:space="preserve">H </w:t>
      </w:r>
      <w:r w:rsidRPr="007827B6">
        <w:rPr>
          <w:sz w:val="22"/>
          <w:szCs w:val="22"/>
        </w:rPr>
        <w:t>de la balle lorsqu’elle touche le mur au</w:t>
      </w:r>
      <w:r w:rsidR="00EC208C">
        <w:rPr>
          <w:sz w:val="22"/>
          <w:szCs w:val="22"/>
        </w:rPr>
        <w:t xml:space="preserve"> </w:t>
      </w:r>
      <w:r w:rsidR="00B143FC">
        <w:rPr>
          <w:sz w:val="22"/>
          <w:szCs w:val="22"/>
        </w:rPr>
        <w:br/>
      </w:r>
      <w:r w:rsidRPr="007827B6">
        <w:rPr>
          <w:sz w:val="22"/>
          <w:szCs w:val="22"/>
        </w:rPr>
        <w:t>point F.</w:t>
      </w:r>
    </w:p>
    <w:p w14:paraId="29E0CEA1" w14:textId="763AD922" w:rsidR="00263420" w:rsidRDefault="00263420" w:rsidP="002D60A4">
      <w:pPr>
        <w:widowControl/>
        <w:autoSpaceDE/>
        <w:autoSpaceDN/>
        <w:adjustRightInd/>
        <w:ind w:left="426"/>
        <w:rPr>
          <w:b/>
          <w:bCs/>
        </w:rPr>
      </w:pPr>
      <w:r>
        <w:rPr>
          <w:b/>
          <w:bCs/>
        </w:rPr>
        <w:t xml:space="preserve">Au sommet de la trajectoire, pour </w:t>
      </w:r>
      <w:r w:rsidRPr="00263420">
        <w:rPr>
          <w:b/>
          <w:bCs/>
          <w:i/>
          <w:iCs/>
        </w:rPr>
        <w:t>t</w:t>
      </w:r>
      <w:r>
        <w:rPr>
          <w:b/>
          <w:bCs/>
        </w:rPr>
        <w:t xml:space="preserve"> = 0,8 s, l’énergie potentielle est maximale et vaut :</w:t>
      </w:r>
    </w:p>
    <w:p w14:paraId="0D5B926A" w14:textId="4AA8F772" w:rsidR="00263420" w:rsidRDefault="00263420" w:rsidP="002D60A4">
      <w:pPr>
        <w:widowControl/>
        <w:autoSpaceDE/>
        <w:autoSpaceDN/>
        <w:adjustRightInd/>
        <w:ind w:left="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A1121A" wp14:editId="6A13807C">
            <wp:simplePos x="0" y="0"/>
            <wp:positionH relativeFrom="column">
              <wp:posOffset>4691212</wp:posOffset>
            </wp:positionH>
            <wp:positionV relativeFrom="paragraph">
              <wp:posOffset>64575</wp:posOffset>
            </wp:positionV>
            <wp:extent cx="1658082" cy="45823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082" cy="45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420">
        <w:rPr>
          <w:b/>
          <w:bCs/>
          <w:i/>
          <w:iCs/>
        </w:rPr>
        <w:t>E</w:t>
      </w:r>
      <w:r w:rsidRPr="00263420">
        <w:rPr>
          <w:b/>
          <w:bCs/>
          <w:vertAlign w:val="subscript"/>
        </w:rPr>
        <w:t>PP</w:t>
      </w:r>
      <w:r>
        <w:rPr>
          <w:b/>
          <w:bCs/>
        </w:rPr>
        <w:t xml:space="preserve"> = </w:t>
      </w:r>
      <w:r w:rsidRPr="00263420">
        <w:rPr>
          <w:b/>
          <w:bCs/>
          <w:i/>
          <w:iCs/>
        </w:rPr>
        <w:t>mgH</w:t>
      </w:r>
      <w:r>
        <w:rPr>
          <w:b/>
          <w:bCs/>
        </w:rPr>
        <w:t xml:space="preserve"> = 6,0 </w:t>
      </w:r>
      <w:proofErr w:type="gramStart"/>
      <w:r>
        <w:rPr>
          <w:b/>
          <w:bCs/>
        </w:rPr>
        <w:t>J  donc</w:t>
      </w:r>
      <w:proofErr w:type="gramEnd"/>
      <w:r>
        <w:rPr>
          <w:b/>
          <w:bCs/>
        </w:rPr>
        <w:t xml:space="preserve"> </w:t>
      </w:r>
      <w:r w:rsidRPr="00263420">
        <w:rPr>
          <w:b/>
          <w:bCs/>
          <w:position w:val="-26"/>
        </w:rPr>
        <w:object w:dxaOrig="2920" w:dyaOrig="620" w14:anchorId="4B5184A7">
          <v:shape id="_x0000_i1048" type="#_x0000_t75" style="width:145.8pt;height:31.2pt" o:ole="">
            <v:imagedata r:id="rId62" o:title=""/>
          </v:shape>
          <o:OLEObject Type="Embed" ProgID="Equation.DSMT4" ShapeID="_x0000_i1048" DrawAspect="Content" ObjectID="_1712152765" r:id="rId63"/>
        </w:object>
      </w:r>
      <w:r>
        <w:rPr>
          <w:b/>
          <w:bCs/>
        </w:rPr>
        <w:t xml:space="preserve"> = 4,9 m.</w:t>
      </w:r>
      <w:r w:rsidRPr="00263420">
        <w:rPr>
          <w:noProof/>
        </w:rPr>
        <w:t xml:space="preserve"> </w:t>
      </w:r>
    </w:p>
    <w:p w14:paraId="204CC015" w14:textId="0EC742D5" w:rsidR="00EC208C" w:rsidRDefault="00263420" w:rsidP="002D60A4">
      <w:pPr>
        <w:widowControl/>
        <w:autoSpaceDE/>
        <w:autoSpaceDN/>
        <w:adjustRightInd/>
        <w:ind w:left="426"/>
        <w:rPr>
          <w:b/>
          <w:bCs/>
        </w:rPr>
      </w:pPr>
      <w:r>
        <w:rPr>
          <w:b/>
          <w:bCs/>
        </w:rPr>
        <w:t xml:space="preserve">  </w:t>
      </w:r>
    </w:p>
    <w:p w14:paraId="62FAE78D" w14:textId="33137C6F" w:rsidR="00367A81" w:rsidRPr="00EC208C" w:rsidRDefault="00367A81" w:rsidP="00EC208C">
      <w:pPr>
        <w:pStyle w:val="Paragraphedeliste"/>
        <w:widowControl/>
        <w:numPr>
          <w:ilvl w:val="0"/>
          <w:numId w:val="21"/>
        </w:numPr>
        <w:jc w:val="both"/>
        <w:rPr>
          <w:b/>
          <w:bCs/>
        </w:rPr>
      </w:pPr>
      <w:r w:rsidRPr="00EC208C">
        <w:rPr>
          <w:b/>
          <w:bCs/>
        </w:rPr>
        <w:lastRenderedPageBreak/>
        <w:t>Mouvement de la balle après le rebond sur le mur</w:t>
      </w:r>
    </w:p>
    <w:p w14:paraId="152477C5" w14:textId="77777777" w:rsidR="00EC208C" w:rsidRPr="00EC208C" w:rsidRDefault="00EC208C" w:rsidP="00EC208C">
      <w:pPr>
        <w:pStyle w:val="Paragraphedeliste"/>
        <w:widowControl/>
        <w:ind w:left="432" w:firstLine="0"/>
        <w:jc w:val="both"/>
        <w:rPr>
          <w:b/>
          <w:bCs/>
        </w:rPr>
      </w:pPr>
    </w:p>
    <w:p w14:paraId="4E91F7AB" w14:textId="77777777" w:rsidR="00367A81" w:rsidRPr="007827B6" w:rsidRDefault="00367A81" w:rsidP="007827B6">
      <w:pPr>
        <w:widowControl/>
        <w:jc w:val="both"/>
        <w:rPr>
          <w:rFonts w:eastAsia="CambriaMath"/>
        </w:rPr>
      </w:pPr>
      <w:r w:rsidRPr="007827B6">
        <w:t xml:space="preserve">La balle rebondit sur le mur en F. On fait l’hypothèse que la balle repart à la vitesse </w:t>
      </w:r>
      <w:r w:rsidRPr="007827B6">
        <w:rPr>
          <w:i/>
          <w:iCs/>
        </w:rPr>
        <w:t>v</w:t>
      </w:r>
      <w:r w:rsidRPr="00EC208C">
        <w:rPr>
          <w:vertAlign w:val="subscript"/>
        </w:rPr>
        <w:t>F</w:t>
      </w:r>
      <w:r w:rsidRPr="007827B6">
        <w:t xml:space="preserve"> = 35 m·s</w:t>
      </w:r>
      <w:r w:rsidRPr="00EC208C">
        <w:rPr>
          <w:vertAlign w:val="superscript"/>
        </w:rPr>
        <w:t>–1</w:t>
      </w:r>
      <w:r w:rsidRPr="007827B6">
        <w:rPr>
          <w:rFonts w:eastAsia="CambriaMath"/>
        </w:rPr>
        <w:t>.</w:t>
      </w:r>
    </w:p>
    <w:p w14:paraId="50D74718" w14:textId="77777777" w:rsidR="00367A81" w:rsidRPr="007827B6" w:rsidRDefault="00367A81" w:rsidP="007827B6">
      <w:pPr>
        <w:widowControl/>
        <w:jc w:val="both"/>
      </w:pPr>
      <w:r w:rsidRPr="007827B6">
        <w:t>L’instant du rebond est choisi comme nouvelle origine des dates dans cette partie.</w:t>
      </w:r>
    </w:p>
    <w:p w14:paraId="58A7458C" w14:textId="732A92F3" w:rsidR="00367A81" w:rsidRPr="007827B6" w:rsidRDefault="00367A81" w:rsidP="00EC208C">
      <w:pPr>
        <w:widowControl/>
        <w:ind w:right="399"/>
        <w:jc w:val="both"/>
      </w:pPr>
      <w:r w:rsidRPr="007827B6">
        <w:t>La balle, après avoir rebondi contre le mur, doit retomber entre les lignes 4 et 7 pour que le service soit</w:t>
      </w:r>
      <w:r w:rsidR="00EC208C">
        <w:t xml:space="preserve"> </w:t>
      </w:r>
      <w:r w:rsidRPr="007827B6">
        <w:t>réussi. Si la ligne 4 n’est pas dépassée, le point est acquis à l’adversaire. Si la ligne 7 est dépassée, le</w:t>
      </w:r>
      <w:r w:rsidR="00EC208C">
        <w:t xml:space="preserve"> </w:t>
      </w:r>
      <w:r w:rsidRPr="007827B6">
        <w:t>joueur a droit à un second et dernier service.</w:t>
      </w:r>
    </w:p>
    <w:p w14:paraId="1ACE9B61" w14:textId="77777777" w:rsidR="00EC208C" w:rsidRDefault="00EC208C" w:rsidP="007827B6">
      <w:pPr>
        <w:widowControl/>
        <w:jc w:val="both"/>
      </w:pPr>
    </w:p>
    <w:p w14:paraId="549709D9" w14:textId="23DB800B" w:rsidR="00367A81" w:rsidRDefault="00367A81" w:rsidP="00EC208C">
      <w:pPr>
        <w:widowControl/>
        <w:ind w:right="399"/>
        <w:jc w:val="both"/>
      </w:pPr>
      <w:r w:rsidRPr="007827B6">
        <w:t>Le mouvement de la balle est étudié dans le référentiel terrestre supposé galiléen muni du repère</w:t>
      </w:r>
      <w:r w:rsidR="00EC208C">
        <w:t xml:space="preserve">                      </w:t>
      </w:r>
      <w:r w:rsidRPr="007827B6">
        <w:t>(O</w:t>
      </w:r>
      <w:r w:rsidRPr="007827B6">
        <w:rPr>
          <w:i/>
          <w:iCs/>
        </w:rPr>
        <w:t xml:space="preserve">x </w:t>
      </w:r>
      <w:r w:rsidRPr="007827B6">
        <w:t>; O</w:t>
      </w:r>
      <w:r w:rsidRPr="007827B6">
        <w:rPr>
          <w:i/>
          <w:iCs/>
        </w:rPr>
        <w:t>y</w:t>
      </w:r>
      <w:r w:rsidRPr="007827B6">
        <w:t>) défini sur la figure 1. L’étude de ce mouvement permet d’établir les équations horaires de la</w:t>
      </w:r>
      <w:r w:rsidR="00EC208C">
        <w:t xml:space="preserve">           </w:t>
      </w:r>
      <w:r w:rsidRPr="007827B6">
        <w:t>balle :</w:t>
      </w:r>
    </w:p>
    <w:p w14:paraId="36CBF545" w14:textId="77777777" w:rsidR="00EC208C" w:rsidRPr="007827B6" w:rsidRDefault="00EC208C" w:rsidP="00EC208C">
      <w:pPr>
        <w:widowControl/>
        <w:ind w:right="399"/>
        <w:jc w:val="both"/>
      </w:pPr>
    </w:p>
    <w:p w14:paraId="4161BE59" w14:textId="413A1C50" w:rsidR="00367A81" w:rsidRPr="007827B6" w:rsidRDefault="00367A81" w:rsidP="00EC208C">
      <w:pPr>
        <w:widowControl/>
        <w:jc w:val="center"/>
      </w:pPr>
      <w:r w:rsidRPr="007827B6">
        <w:rPr>
          <w:i/>
          <w:iCs/>
        </w:rPr>
        <w:t>x</w:t>
      </w:r>
      <w:r w:rsidRPr="007827B6">
        <w:t>(</w:t>
      </w:r>
      <w:r w:rsidRPr="007827B6">
        <w:rPr>
          <w:i/>
          <w:iCs/>
        </w:rPr>
        <w:t>t</w:t>
      </w:r>
      <w:r w:rsidRPr="007827B6">
        <w:t xml:space="preserve">) </w:t>
      </w:r>
      <w:r w:rsidRPr="007827B6">
        <w:rPr>
          <w:i/>
          <w:iCs/>
        </w:rPr>
        <w:t xml:space="preserve">= – </w:t>
      </w:r>
      <w:r w:rsidRPr="007827B6">
        <w:t xml:space="preserve">34,9 </w:t>
      </w:r>
      <w:r w:rsidRPr="007827B6">
        <w:rPr>
          <w:i/>
          <w:iCs/>
        </w:rPr>
        <w:t xml:space="preserve">t </w:t>
      </w:r>
      <w:r w:rsidR="00EC208C">
        <w:rPr>
          <w:i/>
          <w:iCs/>
        </w:rPr>
        <w:tab/>
      </w:r>
      <w:r w:rsidR="00EC208C">
        <w:rPr>
          <w:i/>
          <w:iCs/>
        </w:rPr>
        <w:tab/>
      </w:r>
      <w:r w:rsidRPr="007827B6">
        <w:t xml:space="preserve">et </w:t>
      </w:r>
      <w:r w:rsidR="00EC208C">
        <w:tab/>
      </w:r>
      <w:r w:rsidRPr="007827B6">
        <w:rPr>
          <w:i/>
          <w:iCs/>
        </w:rPr>
        <w:t>y</w:t>
      </w:r>
      <w:r w:rsidRPr="007827B6">
        <w:t>(</w:t>
      </w:r>
      <w:r w:rsidRPr="007827B6">
        <w:rPr>
          <w:i/>
          <w:iCs/>
        </w:rPr>
        <w:t>t</w:t>
      </w:r>
      <w:r w:rsidRPr="007827B6">
        <w:t xml:space="preserve">) </w:t>
      </w:r>
      <w:r w:rsidRPr="007827B6">
        <w:rPr>
          <w:i/>
          <w:iCs/>
        </w:rPr>
        <w:t xml:space="preserve">= – </w:t>
      </w:r>
      <w:r w:rsidRPr="007827B6">
        <w:t xml:space="preserve">4,9 </w:t>
      </w:r>
      <w:r w:rsidRPr="007827B6">
        <w:rPr>
          <w:i/>
          <w:iCs/>
        </w:rPr>
        <w:t>t</w:t>
      </w:r>
      <w:r w:rsidR="00EC208C">
        <w:rPr>
          <w:i/>
          <w:iCs/>
        </w:rPr>
        <w:t xml:space="preserve"> </w:t>
      </w:r>
      <w:r w:rsidRPr="00EC208C">
        <w:rPr>
          <w:vertAlign w:val="superscript"/>
        </w:rPr>
        <w:t>2</w:t>
      </w:r>
      <w:r w:rsidRPr="007827B6">
        <w:t xml:space="preserve"> </w:t>
      </w:r>
      <w:r w:rsidRPr="007827B6">
        <w:rPr>
          <w:i/>
          <w:iCs/>
        </w:rPr>
        <w:t xml:space="preserve">– </w:t>
      </w:r>
      <w:r w:rsidRPr="007827B6">
        <w:t xml:space="preserve">2,4 </w:t>
      </w:r>
      <w:r w:rsidRPr="007827B6">
        <w:rPr>
          <w:i/>
          <w:iCs/>
        </w:rPr>
        <w:t xml:space="preserve">t </w:t>
      </w:r>
      <w:r w:rsidRPr="007827B6">
        <w:t>+ 4,9</w:t>
      </w:r>
    </w:p>
    <w:p w14:paraId="5DD0211D" w14:textId="6D5D0E5D" w:rsidR="00367A81" w:rsidRDefault="00367A81" w:rsidP="00EC208C">
      <w:pPr>
        <w:widowControl/>
        <w:jc w:val="center"/>
      </w:pPr>
      <w:r w:rsidRPr="007827B6">
        <w:t xml:space="preserve">avec </w:t>
      </w:r>
      <w:r w:rsidRPr="007827B6">
        <w:rPr>
          <w:i/>
          <w:iCs/>
        </w:rPr>
        <w:t xml:space="preserve">x </w:t>
      </w:r>
      <w:r w:rsidRPr="007827B6">
        <w:t xml:space="preserve">et </w:t>
      </w:r>
      <w:r w:rsidRPr="007827B6">
        <w:rPr>
          <w:i/>
          <w:iCs/>
        </w:rPr>
        <w:t xml:space="preserve">y </w:t>
      </w:r>
      <w:r w:rsidRPr="007827B6">
        <w:t xml:space="preserve">exprimés en mètre et </w:t>
      </w:r>
      <w:r w:rsidRPr="007827B6">
        <w:rPr>
          <w:i/>
          <w:iCs/>
        </w:rPr>
        <w:t xml:space="preserve">t </w:t>
      </w:r>
      <w:r w:rsidRPr="007827B6">
        <w:t>en seconde.</w:t>
      </w:r>
    </w:p>
    <w:p w14:paraId="25FCF5CE" w14:textId="77777777" w:rsidR="00EC208C" w:rsidRPr="007827B6" w:rsidRDefault="00EC208C" w:rsidP="00EC208C">
      <w:pPr>
        <w:widowControl/>
        <w:jc w:val="center"/>
      </w:pPr>
    </w:p>
    <w:p w14:paraId="71D75624" w14:textId="31270CBC" w:rsidR="00367A81" w:rsidRDefault="00367A81" w:rsidP="00EC208C">
      <w:pPr>
        <w:pStyle w:val="Paragraphedeliste"/>
        <w:widowControl/>
        <w:numPr>
          <w:ilvl w:val="1"/>
          <w:numId w:val="21"/>
        </w:numPr>
        <w:ind w:left="426" w:right="257" w:hanging="426"/>
        <w:jc w:val="both"/>
        <w:rPr>
          <w:sz w:val="22"/>
          <w:szCs w:val="22"/>
        </w:rPr>
      </w:pPr>
      <w:r w:rsidRPr="00EC208C">
        <w:rPr>
          <w:sz w:val="22"/>
          <w:szCs w:val="22"/>
        </w:rPr>
        <w:t xml:space="preserve">Évaluer la valeur de la vitesse </w:t>
      </w:r>
      <w:r w:rsidRPr="00EC208C">
        <w:rPr>
          <w:i/>
          <w:iCs/>
          <w:sz w:val="22"/>
          <w:szCs w:val="22"/>
        </w:rPr>
        <w:t>v</w:t>
      </w:r>
      <w:r w:rsidRPr="00EC208C">
        <w:rPr>
          <w:sz w:val="22"/>
          <w:szCs w:val="22"/>
          <w:vertAlign w:val="subscript"/>
        </w:rPr>
        <w:t>F</w:t>
      </w:r>
      <w:r w:rsidRPr="00EC208C">
        <w:rPr>
          <w:sz w:val="22"/>
          <w:szCs w:val="22"/>
        </w:rPr>
        <w:t xml:space="preserve"> à partir des équations horaires de la balle. Comparer avec la valeur</w:t>
      </w:r>
      <w:r w:rsidR="00EC208C">
        <w:rPr>
          <w:sz w:val="22"/>
          <w:szCs w:val="22"/>
        </w:rPr>
        <w:t xml:space="preserve"> </w:t>
      </w:r>
      <w:r w:rsidRPr="007827B6">
        <w:rPr>
          <w:sz w:val="22"/>
          <w:szCs w:val="22"/>
        </w:rPr>
        <w:t>donnée ci-dessus.</w:t>
      </w:r>
    </w:p>
    <w:p w14:paraId="42204C68" w14:textId="0CFB14E6" w:rsidR="00EC208C" w:rsidRDefault="00622099" w:rsidP="00640EC5">
      <w:pPr>
        <w:widowControl/>
        <w:ind w:left="426" w:right="257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D0912" wp14:editId="07D32B81">
            <wp:simplePos x="0" y="0"/>
            <wp:positionH relativeFrom="column">
              <wp:posOffset>4460485</wp:posOffset>
            </wp:positionH>
            <wp:positionV relativeFrom="paragraph">
              <wp:posOffset>205300</wp:posOffset>
            </wp:positionV>
            <wp:extent cx="2087440" cy="557655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40" cy="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C5" w:rsidRPr="00640EC5">
        <w:rPr>
          <w:b/>
          <w:bCs/>
        </w:rPr>
        <w:t xml:space="preserve">On a : </w:t>
      </w:r>
      <w:r w:rsidR="00640EC5" w:rsidRPr="00640EC5">
        <w:rPr>
          <w:b/>
          <w:bCs/>
          <w:position w:val="-22"/>
        </w:rPr>
        <w:object w:dxaOrig="1660" w:dyaOrig="580" w14:anchorId="3F9CBEAF">
          <v:shape id="_x0000_i1049" type="#_x0000_t75" style="width:82.8pt;height:28.8pt" o:ole="">
            <v:imagedata r:id="rId66" o:title=""/>
          </v:shape>
          <o:OLEObject Type="Embed" ProgID="Equation.DSMT4" ShapeID="_x0000_i1049" DrawAspect="Content" ObjectID="_1712152766" r:id="rId67"/>
        </w:object>
      </w:r>
      <w:r w:rsidR="00640EC5">
        <w:rPr>
          <w:b/>
          <w:bCs/>
        </w:rPr>
        <w:t xml:space="preserve">   et </w:t>
      </w:r>
      <w:r w:rsidR="00640EC5" w:rsidRPr="00640EC5">
        <w:rPr>
          <w:b/>
          <w:bCs/>
          <w:position w:val="-22"/>
        </w:rPr>
        <w:object w:dxaOrig="2360" w:dyaOrig="580" w14:anchorId="6F6773DB">
          <v:shape id="_x0000_i1050" type="#_x0000_t75" style="width:118.2pt;height:28.8pt" o:ole="">
            <v:imagedata r:id="rId68" o:title=""/>
          </v:shape>
          <o:OLEObject Type="Embed" ProgID="Equation.DSMT4" ShapeID="_x0000_i1050" DrawAspect="Content" ObjectID="_1712152767" r:id="rId69"/>
        </w:object>
      </w:r>
      <w:r w:rsidR="00640EC5">
        <w:rPr>
          <w:b/>
          <w:bCs/>
        </w:rPr>
        <w:t>.</w:t>
      </w:r>
    </w:p>
    <w:p w14:paraId="48B2C8A3" w14:textId="157B5787" w:rsidR="00640EC5" w:rsidRPr="00B143FC" w:rsidRDefault="00640EC5" w:rsidP="00640EC5">
      <w:pPr>
        <w:widowControl/>
        <w:ind w:left="426" w:right="257"/>
        <w:jc w:val="both"/>
        <w:rPr>
          <w:b/>
          <w:bCs/>
          <w:vertAlign w:val="superscript"/>
        </w:rPr>
      </w:pPr>
      <w:r>
        <w:rPr>
          <w:b/>
          <w:bCs/>
        </w:rPr>
        <w:t xml:space="preserve">À la date </w:t>
      </w:r>
      <w:r w:rsidRPr="00640EC5">
        <w:rPr>
          <w:b/>
          <w:bCs/>
          <w:i/>
          <w:iCs/>
        </w:rPr>
        <w:t>t</w:t>
      </w:r>
      <w:r>
        <w:rPr>
          <w:b/>
          <w:bCs/>
        </w:rPr>
        <w:t xml:space="preserve"> = 0 : </w:t>
      </w:r>
      <w:proofErr w:type="gramStart"/>
      <w:r w:rsidRPr="00640EC5">
        <w:rPr>
          <w:b/>
          <w:bCs/>
          <w:i/>
          <w:iCs/>
        </w:rPr>
        <w:t>v</w:t>
      </w:r>
      <w:r w:rsidRPr="00640EC5">
        <w:rPr>
          <w:b/>
          <w:bCs/>
          <w:vertAlign w:val="subscript"/>
        </w:rPr>
        <w:t>x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0) = – 34,9 </w:t>
      </w:r>
      <w:r w:rsidR="00B143FC">
        <w:rPr>
          <w:b/>
          <w:bCs/>
        </w:rPr>
        <w:t>m.s</w:t>
      </w:r>
      <w:r w:rsidR="00B143FC">
        <w:rPr>
          <w:b/>
          <w:bCs/>
          <w:vertAlign w:val="superscript"/>
        </w:rPr>
        <w:t>-1</w:t>
      </w:r>
      <w:r>
        <w:rPr>
          <w:b/>
          <w:bCs/>
        </w:rPr>
        <w:t xml:space="preserve"> et </w:t>
      </w:r>
      <w:r w:rsidRPr="00640EC5">
        <w:rPr>
          <w:b/>
          <w:bCs/>
          <w:i/>
          <w:iCs/>
        </w:rPr>
        <w:t>v</w:t>
      </w:r>
      <w:r w:rsidRPr="00640EC5">
        <w:rPr>
          <w:b/>
          <w:bCs/>
          <w:vertAlign w:val="subscript"/>
        </w:rPr>
        <w:t>y</w:t>
      </w:r>
      <w:r>
        <w:rPr>
          <w:b/>
          <w:bCs/>
        </w:rPr>
        <w:t>(0) = – 2,4</w:t>
      </w:r>
      <w:r w:rsidR="00B143FC">
        <w:rPr>
          <w:b/>
          <w:bCs/>
        </w:rPr>
        <w:t xml:space="preserve"> m.s</w:t>
      </w:r>
      <w:r w:rsidR="00B143FC">
        <w:rPr>
          <w:b/>
          <w:bCs/>
          <w:vertAlign w:val="superscript"/>
        </w:rPr>
        <w:t>-1</w:t>
      </w:r>
    </w:p>
    <w:p w14:paraId="24ACFFE5" w14:textId="73633661" w:rsidR="00640EC5" w:rsidRPr="00640EC5" w:rsidRDefault="00640EC5" w:rsidP="00640EC5">
      <w:pPr>
        <w:widowControl/>
        <w:ind w:left="426" w:right="257"/>
        <w:jc w:val="both"/>
        <w:rPr>
          <w:b/>
          <w:bCs/>
        </w:rPr>
      </w:pPr>
      <w:r w:rsidRPr="00640EC5">
        <w:rPr>
          <w:b/>
          <w:bCs/>
          <w:position w:val="-16"/>
        </w:rPr>
        <w:object w:dxaOrig="4400" w:dyaOrig="460" w14:anchorId="7E786D72">
          <v:shape id="_x0000_i1051" type="#_x0000_t75" style="width:220.2pt;height:22.8pt" o:ole="">
            <v:imagedata r:id="rId70" o:title=""/>
          </v:shape>
          <o:OLEObject Type="Embed" ProgID="Equation.DSMT4" ShapeID="_x0000_i1051" DrawAspect="Content" ObjectID="_1712152768" r:id="rId71"/>
        </w:object>
      </w:r>
      <w:r>
        <w:rPr>
          <w:b/>
          <w:bCs/>
        </w:rPr>
        <w:t xml:space="preserve"> = 35 </w:t>
      </w:r>
      <w:proofErr w:type="spellStart"/>
      <w:r>
        <w:rPr>
          <w:b/>
          <w:bCs/>
        </w:rPr>
        <w:t>m.s</w:t>
      </w:r>
      <w:proofErr w:type="spellEnd"/>
      <w:r w:rsidRPr="00640EC5">
        <w:rPr>
          <w:b/>
          <w:bCs/>
          <w:vertAlign w:val="superscript"/>
        </w:rPr>
        <w:t>–1</w:t>
      </w:r>
      <w:r>
        <w:rPr>
          <w:b/>
          <w:bCs/>
        </w:rPr>
        <w:t xml:space="preserve">.  </w:t>
      </w:r>
    </w:p>
    <w:p w14:paraId="2FF7660C" w14:textId="23849D0E" w:rsidR="00640EC5" w:rsidRPr="00622099" w:rsidRDefault="00622099" w:rsidP="00622099">
      <w:pPr>
        <w:widowControl/>
        <w:ind w:left="426" w:right="257"/>
        <w:jc w:val="both"/>
        <w:rPr>
          <w:b/>
          <w:bCs/>
        </w:rPr>
      </w:pPr>
      <w:r w:rsidRPr="00622099">
        <w:rPr>
          <w:b/>
          <w:bCs/>
        </w:rPr>
        <w:t>On retrouve bien la valeur de l’énoncé.</w:t>
      </w:r>
    </w:p>
    <w:p w14:paraId="77E46985" w14:textId="77777777" w:rsidR="00622099" w:rsidRPr="00640EC5" w:rsidRDefault="00622099" w:rsidP="00622099">
      <w:pPr>
        <w:widowControl/>
        <w:ind w:left="426" w:right="257"/>
        <w:jc w:val="both"/>
      </w:pPr>
    </w:p>
    <w:p w14:paraId="6D10A17B" w14:textId="190FF291" w:rsidR="00367A81" w:rsidRDefault="00367A81" w:rsidP="00EC208C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EC208C">
        <w:rPr>
          <w:sz w:val="22"/>
          <w:szCs w:val="22"/>
        </w:rPr>
        <w:t xml:space="preserve">Interpréter la valeur du coefficient du terme en </w:t>
      </w:r>
      <w:r w:rsidRPr="00EC208C">
        <w:rPr>
          <w:i/>
          <w:iCs/>
          <w:sz w:val="22"/>
          <w:szCs w:val="22"/>
        </w:rPr>
        <w:t xml:space="preserve">t </w:t>
      </w:r>
      <w:r w:rsidRPr="00EC208C">
        <w:rPr>
          <w:sz w:val="22"/>
          <w:szCs w:val="22"/>
          <w:vertAlign w:val="superscript"/>
        </w:rPr>
        <w:t>2</w:t>
      </w:r>
      <w:r w:rsidRPr="00EC208C">
        <w:rPr>
          <w:sz w:val="22"/>
          <w:szCs w:val="22"/>
        </w:rPr>
        <w:t xml:space="preserve"> dans l’expression de </w:t>
      </w:r>
      <w:r w:rsidRPr="00EC208C">
        <w:rPr>
          <w:i/>
          <w:iCs/>
          <w:sz w:val="22"/>
          <w:szCs w:val="22"/>
        </w:rPr>
        <w:t>y</w:t>
      </w:r>
      <w:r w:rsidRPr="00EC208C">
        <w:rPr>
          <w:sz w:val="22"/>
          <w:szCs w:val="22"/>
        </w:rPr>
        <w:t>(</w:t>
      </w:r>
      <w:r w:rsidRPr="00EC208C">
        <w:rPr>
          <w:i/>
          <w:iCs/>
          <w:sz w:val="22"/>
          <w:szCs w:val="22"/>
        </w:rPr>
        <w:t>t</w:t>
      </w:r>
      <w:r w:rsidRPr="00EC208C">
        <w:rPr>
          <w:sz w:val="22"/>
          <w:szCs w:val="22"/>
        </w:rPr>
        <w:t>). Préciser son unité.</w:t>
      </w:r>
    </w:p>
    <w:p w14:paraId="30470110" w14:textId="2E140CE7" w:rsidR="007A15EA" w:rsidRPr="007A15EA" w:rsidRDefault="007A15EA" w:rsidP="007A15EA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118FCC" wp14:editId="403D85F1">
            <wp:simplePos x="0" y="0"/>
            <wp:positionH relativeFrom="column">
              <wp:posOffset>4683271</wp:posOffset>
            </wp:positionH>
            <wp:positionV relativeFrom="paragraph">
              <wp:posOffset>57199</wp:posOffset>
            </wp:positionV>
            <wp:extent cx="1750207" cy="347369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BEBA8EAE-BF5A-486C-A8C5-ECC9F3942E4B}">
                          <a14:imgProps xmlns:a14="http://schemas.microsoft.com/office/drawing/2010/main">
                            <a14:imgLayer r:embed="rId7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64" cy="34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5EA">
        <w:rPr>
          <w:b/>
          <w:bCs/>
          <w:sz w:val="22"/>
          <w:szCs w:val="22"/>
        </w:rPr>
        <w:t xml:space="preserve">Le terme – 4,9 devant </w:t>
      </w:r>
      <w:r w:rsidRPr="007A15EA">
        <w:rPr>
          <w:b/>
          <w:bCs/>
          <w:i/>
          <w:iCs/>
          <w:sz w:val="22"/>
          <w:szCs w:val="22"/>
        </w:rPr>
        <w:t>t</w:t>
      </w:r>
      <w:r w:rsidRPr="007A15EA">
        <w:rPr>
          <w:b/>
          <w:bCs/>
          <w:sz w:val="22"/>
          <w:szCs w:val="22"/>
          <w:vertAlign w:val="superscript"/>
        </w:rPr>
        <w:t xml:space="preserve"> 2</w:t>
      </w:r>
      <w:r w:rsidRPr="007A15EA">
        <w:rPr>
          <w:b/>
          <w:bCs/>
          <w:sz w:val="22"/>
          <w:szCs w:val="22"/>
        </w:rPr>
        <w:t xml:space="preserve"> est égal à </w:t>
      </w:r>
      <w:r w:rsidRPr="007A15EA">
        <w:rPr>
          <w:b/>
          <w:bCs/>
          <w:position w:val="-22"/>
          <w:sz w:val="22"/>
          <w:szCs w:val="22"/>
        </w:rPr>
        <w:object w:dxaOrig="1280" w:dyaOrig="580" w14:anchorId="7B3C78CB">
          <v:shape id="_x0000_i1052" type="#_x0000_t75" style="width:64.2pt;height:28.8pt" o:ole="">
            <v:imagedata r:id="rId74" o:title=""/>
          </v:shape>
          <o:OLEObject Type="Embed" ProgID="Equation.DSMT4" ShapeID="_x0000_i1052" DrawAspect="Content" ObjectID="_1712152769" r:id="rId75"/>
        </w:object>
      </w:r>
      <w:r w:rsidRPr="007A15EA">
        <w:rPr>
          <w:b/>
          <w:bCs/>
          <w:sz w:val="22"/>
          <w:szCs w:val="22"/>
        </w:rPr>
        <w:t xml:space="preserve"> = </w:t>
      </w:r>
      <w:r>
        <w:rPr>
          <w:b/>
          <w:bCs/>
          <w:sz w:val="22"/>
          <w:szCs w:val="22"/>
        </w:rPr>
        <w:t>– 4,90 m.s</w:t>
      </w:r>
      <w:r w:rsidRPr="007A15EA">
        <w:rPr>
          <w:b/>
          <w:bCs/>
          <w:sz w:val="22"/>
          <w:szCs w:val="22"/>
          <w:vertAlign w:val="superscript"/>
        </w:rPr>
        <w:t>–2</w:t>
      </w:r>
      <w:r>
        <w:rPr>
          <w:b/>
          <w:bCs/>
          <w:sz w:val="22"/>
          <w:szCs w:val="22"/>
        </w:rPr>
        <w:t>.</w:t>
      </w:r>
    </w:p>
    <w:p w14:paraId="57B1CEA1" w14:textId="77777777" w:rsidR="007A15EA" w:rsidRDefault="007A15EA" w:rsidP="007A15EA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</w:p>
    <w:p w14:paraId="38F2C409" w14:textId="29B27A3B" w:rsidR="007A15EA" w:rsidRPr="007A15EA" w:rsidRDefault="007A15EA" w:rsidP="007A15EA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 terme est homogène à une accélération, comme </w:t>
      </w:r>
      <w:r w:rsidRPr="007A15EA">
        <w:rPr>
          <w:b/>
          <w:bCs/>
          <w:i/>
          <w:iCs/>
          <w:sz w:val="22"/>
          <w:szCs w:val="22"/>
        </w:rPr>
        <w:t>g</w:t>
      </w:r>
      <w:r>
        <w:rPr>
          <w:b/>
          <w:bCs/>
          <w:sz w:val="22"/>
          <w:szCs w:val="22"/>
        </w:rPr>
        <w:t>, il s’exprime donc en m.s</w:t>
      </w:r>
      <w:r w:rsidRPr="007A15EA">
        <w:rPr>
          <w:b/>
          <w:bCs/>
          <w:sz w:val="22"/>
          <w:szCs w:val="22"/>
          <w:vertAlign w:val="superscript"/>
        </w:rPr>
        <w:t>–2</w:t>
      </w:r>
      <w:r>
        <w:rPr>
          <w:b/>
          <w:bCs/>
          <w:sz w:val="22"/>
          <w:szCs w:val="22"/>
        </w:rPr>
        <w:t>.</w:t>
      </w:r>
    </w:p>
    <w:p w14:paraId="21ACCD2D" w14:textId="77777777" w:rsidR="00EC208C" w:rsidRDefault="00EC208C" w:rsidP="00EC208C">
      <w:pPr>
        <w:widowControl/>
        <w:ind w:left="426" w:hanging="426"/>
        <w:jc w:val="both"/>
      </w:pPr>
    </w:p>
    <w:p w14:paraId="320FD602" w14:textId="67C23D0B" w:rsidR="00367A81" w:rsidRPr="00EC208C" w:rsidRDefault="00367A81" w:rsidP="00EC208C">
      <w:pPr>
        <w:widowControl/>
        <w:ind w:left="426" w:hanging="426"/>
        <w:jc w:val="both"/>
      </w:pPr>
      <w:r w:rsidRPr="00EC208C">
        <w:t>À l’aide des équations horaires, on établit que l’équation cartésienne de la trajectoire de la balle est :</w:t>
      </w:r>
    </w:p>
    <w:p w14:paraId="2491DAFA" w14:textId="0A426935" w:rsidR="00367A81" w:rsidRDefault="00367A81" w:rsidP="00EC208C">
      <w:pPr>
        <w:widowControl/>
        <w:ind w:left="426" w:hanging="426"/>
        <w:jc w:val="center"/>
      </w:pPr>
      <w:r w:rsidRPr="00EC208C">
        <w:rPr>
          <w:i/>
          <w:iCs/>
        </w:rPr>
        <w:t xml:space="preserve">y = – </w:t>
      </w:r>
      <w:r w:rsidRPr="00EC208C">
        <w:t>4,0</w:t>
      </w:r>
      <w:r w:rsidR="00EC208C" w:rsidRPr="00A324CB">
        <w:rPr>
          <w:rFonts w:ascii="Cambria Math" w:eastAsia="CambriaMath" w:hAnsi="Cambria Math" w:cs="Cambria Math"/>
          <w:lang w:eastAsia="ja-JP"/>
        </w:rPr>
        <w:t>⋅</w:t>
      </w:r>
      <w:r w:rsidRPr="00EC208C">
        <w:t>10</w:t>
      </w:r>
      <w:r w:rsidRPr="00EC208C">
        <w:rPr>
          <w:vertAlign w:val="superscript"/>
        </w:rPr>
        <w:t>–3</w:t>
      </w:r>
      <w:r w:rsidRPr="00EC208C">
        <w:t xml:space="preserve"> </w:t>
      </w:r>
      <w:r w:rsidRPr="00EC208C">
        <w:rPr>
          <w:i/>
          <w:iCs/>
        </w:rPr>
        <w:t xml:space="preserve">x </w:t>
      </w:r>
      <w:r w:rsidRPr="00EC208C">
        <w:rPr>
          <w:vertAlign w:val="superscript"/>
        </w:rPr>
        <w:t>2</w:t>
      </w:r>
      <w:r w:rsidRPr="00EC208C">
        <w:t xml:space="preserve"> + 6,9</w:t>
      </w:r>
      <w:r w:rsidR="00EC208C" w:rsidRPr="00A324CB">
        <w:rPr>
          <w:rFonts w:ascii="Cambria Math" w:eastAsia="CambriaMath" w:hAnsi="Cambria Math" w:cs="Cambria Math"/>
          <w:lang w:eastAsia="ja-JP"/>
        </w:rPr>
        <w:t>⋅</w:t>
      </w:r>
      <w:r w:rsidRPr="00EC208C">
        <w:t>10</w:t>
      </w:r>
      <w:r w:rsidRPr="00EC208C">
        <w:rPr>
          <w:vertAlign w:val="superscript"/>
        </w:rPr>
        <w:t>–2</w:t>
      </w:r>
      <w:r w:rsidRPr="00EC208C">
        <w:t xml:space="preserve"> </w:t>
      </w:r>
      <w:r w:rsidRPr="00EC208C">
        <w:rPr>
          <w:i/>
          <w:iCs/>
        </w:rPr>
        <w:t xml:space="preserve">x </w:t>
      </w:r>
      <w:r w:rsidRPr="00EC208C">
        <w:t xml:space="preserve">+ 4,9 </w:t>
      </w:r>
      <w:r w:rsidR="00EC208C">
        <w:tab/>
      </w:r>
      <w:r w:rsidRPr="00EC208C">
        <w:t xml:space="preserve">avec </w:t>
      </w:r>
      <w:r w:rsidRPr="00EC208C">
        <w:rPr>
          <w:i/>
          <w:iCs/>
        </w:rPr>
        <w:t xml:space="preserve">x </w:t>
      </w:r>
      <w:r w:rsidRPr="00EC208C">
        <w:t xml:space="preserve">et </w:t>
      </w:r>
      <w:r w:rsidRPr="00EC208C">
        <w:rPr>
          <w:i/>
          <w:iCs/>
        </w:rPr>
        <w:t xml:space="preserve">y </w:t>
      </w:r>
      <w:r w:rsidRPr="00EC208C">
        <w:t>exprimés en mètre.</w:t>
      </w:r>
    </w:p>
    <w:p w14:paraId="30CAC77C" w14:textId="77777777" w:rsidR="00EC208C" w:rsidRPr="00EC208C" w:rsidRDefault="00EC208C" w:rsidP="00EC208C">
      <w:pPr>
        <w:widowControl/>
        <w:ind w:left="426" w:hanging="426"/>
        <w:jc w:val="center"/>
      </w:pPr>
    </w:p>
    <w:p w14:paraId="54EACFDA" w14:textId="1352A7DE" w:rsidR="0076141D" w:rsidRPr="00013716" w:rsidRDefault="00367A81" w:rsidP="00EC208C">
      <w:pPr>
        <w:pStyle w:val="Paragraphedeliste"/>
        <w:widowControl/>
        <w:numPr>
          <w:ilvl w:val="1"/>
          <w:numId w:val="21"/>
        </w:numPr>
        <w:ind w:left="426" w:hanging="426"/>
        <w:jc w:val="both"/>
        <w:rPr>
          <w:i/>
          <w:iCs/>
          <w:color w:val="000000"/>
          <w:sz w:val="22"/>
          <w:szCs w:val="22"/>
        </w:rPr>
      </w:pPr>
      <w:r w:rsidRPr="00EC208C">
        <w:rPr>
          <w:sz w:val="22"/>
          <w:szCs w:val="22"/>
        </w:rPr>
        <w:t>Le service effectué est-il réussi ?</w:t>
      </w:r>
    </w:p>
    <w:p w14:paraId="64FEACDD" w14:textId="5886CFFB" w:rsidR="00013716" w:rsidRDefault="00013716" w:rsidP="00013716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 w:rsidRPr="00013716">
        <w:rPr>
          <w:b/>
          <w:bCs/>
          <w:color w:val="000000"/>
          <w:sz w:val="22"/>
          <w:szCs w:val="22"/>
        </w:rPr>
        <w:t xml:space="preserve">Lorsque la balle retombe sur le sol, </w:t>
      </w:r>
      <w:r w:rsidRPr="00013716">
        <w:rPr>
          <w:b/>
          <w:bCs/>
          <w:i/>
          <w:iCs/>
          <w:color w:val="000000"/>
          <w:sz w:val="22"/>
          <w:szCs w:val="22"/>
        </w:rPr>
        <w:t>y</w:t>
      </w:r>
      <w:r w:rsidRPr="00013716">
        <w:rPr>
          <w:b/>
          <w:bCs/>
          <w:color w:val="000000"/>
          <w:sz w:val="22"/>
          <w:szCs w:val="22"/>
        </w:rPr>
        <w:t xml:space="preserve"> = 0</w:t>
      </w:r>
      <w:r>
        <w:rPr>
          <w:b/>
          <w:bCs/>
          <w:color w:val="000000"/>
          <w:sz w:val="22"/>
          <w:szCs w:val="22"/>
        </w:rPr>
        <w:t>.</w:t>
      </w:r>
    </w:p>
    <w:p w14:paraId="46E5C2E6" w14:textId="5618EF6D" w:rsidR="00013716" w:rsidRDefault="00013716" w:rsidP="00013716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Il faut donc résoudre l’équation : </w:t>
      </w:r>
      <w:r w:rsidRPr="00013716">
        <w:rPr>
          <w:b/>
          <w:bCs/>
          <w:i/>
          <w:iCs/>
          <w:sz w:val="22"/>
          <w:szCs w:val="22"/>
        </w:rPr>
        <w:t xml:space="preserve">– </w:t>
      </w:r>
      <w:r w:rsidRPr="00013716">
        <w:rPr>
          <w:b/>
          <w:bCs/>
          <w:sz w:val="22"/>
          <w:szCs w:val="22"/>
        </w:rPr>
        <w:t>4,0</w:t>
      </w:r>
      <w:r w:rsidRPr="00013716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013716">
        <w:rPr>
          <w:b/>
          <w:bCs/>
          <w:sz w:val="22"/>
          <w:szCs w:val="22"/>
        </w:rPr>
        <w:t>10</w:t>
      </w:r>
      <w:r w:rsidRPr="00013716">
        <w:rPr>
          <w:b/>
          <w:bCs/>
          <w:sz w:val="22"/>
          <w:szCs w:val="22"/>
          <w:vertAlign w:val="superscript"/>
        </w:rPr>
        <w:t>–3</w:t>
      </w:r>
      <w:r w:rsidRPr="00013716">
        <w:rPr>
          <w:b/>
          <w:bCs/>
          <w:sz w:val="22"/>
          <w:szCs w:val="22"/>
        </w:rPr>
        <w:t xml:space="preserve"> </w:t>
      </w:r>
      <w:r w:rsidRPr="00013716">
        <w:rPr>
          <w:b/>
          <w:bCs/>
          <w:i/>
          <w:iCs/>
          <w:sz w:val="22"/>
          <w:szCs w:val="22"/>
        </w:rPr>
        <w:t xml:space="preserve">x </w:t>
      </w:r>
      <w:r w:rsidRPr="00013716">
        <w:rPr>
          <w:b/>
          <w:bCs/>
          <w:sz w:val="22"/>
          <w:szCs w:val="22"/>
          <w:vertAlign w:val="superscript"/>
        </w:rPr>
        <w:t>2</w:t>
      </w:r>
      <w:r w:rsidRPr="00013716">
        <w:rPr>
          <w:b/>
          <w:bCs/>
          <w:sz w:val="22"/>
          <w:szCs w:val="22"/>
        </w:rPr>
        <w:t xml:space="preserve"> + 6,9</w:t>
      </w:r>
      <w:r w:rsidRPr="00013716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013716">
        <w:rPr>
          <w:b/>
          <w:bCs/>
          <w:sz w:val="22"/>
          <w:szCs w:val="22"/>
        </w:rPr>
        <w:t>10</w:t>
      </w:r>
      <w:r w:rsidRPr="00013716">
        <w:rPr>
          <w:b/>
          <w:bCs/>
          <w:sz w:val="22"/>
          <w:szCs w:val="22"/>
          <w:vertAlign w:val="superscript"/>
        </w:rPr>
        <w:t>–2</w:t>
      </w:r>
      <w:r w:rsidRPr="00013716">
        <w:rPr>
          <w:b/>
          <w:bCs/>
          <w:sz w:val="22"/>
          <w:szCs w:val="22"/>
        </w:rPr>
        <w:t xml:space="preserve"> </w:t>
      </w:r>
      <w:r w:rsidRPr="00013716">
        <w:rPr>
          <w:b/>
          <w:bCs/>
          <w:i/>
          <w:iCs/>
          <w:sz w:val="22"/>
          <w:szCs w:val="22"/>
        </w:rPr>
        <w:t xml:space="preserve">x </w:t>
      </w:r>
      <w:r w:rsidRPr="00013716">
        <w:rPr>
          <w:b/>
          <w:bCs/>
          <w:sz w:val="22"/>
          <w:szCs w:val="22"/>
        </w:rPr>
        <w:t>+ 4,9 = 0.</w:t>
      </w:r>
    </w:p>
    <w:p w14:paraId="15A60F8D" w14:textId="6CAB39BA" w:rsidR="00013716" w:rsidRDefault="00013716" w:rsidP="00013716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 w:rsidRPr="00013716">
        <w:rPr>
          <w:b/>
          <w:bCs/>
          <w:color w:val="000000"/>
          <w:sz w:val="22"/>
          <w:szCs w:val="22"/>
        </w:rPr>
        <w:t xml:space="preserve">Si </w:t>
      </w:r>
      <w:r w:rsidRPr="00013716">
        <w:rPr>
          <w:b/>
          <w:bCs/>
          <w:i/>
          <w:iCs/>
          <w:color w:val="000000"/>
          <w:sz w:val="22"/>
          <w:szCs w:val="22"/>
        </w:rPr>
        <w:t>x</w:t>
      </w:r>
      <w:r w:rsidRPr="00013716">
        <w:rPr>
          <w:b/>
          <w:bCs/>
          <w:color w:val="000000"/>
          <w:sz w:val="22"/>
          <w:szCs w:val="22"/>
        </w:rPr>
        <w:t xml:space="preserve"> est compris entre –</w:t>
      </w:r>
      <w:r w:rsidRPr="00013716">
        <w:rPr>
          <w:b/>
          <w:bCs/>
          <w:sz w:val="22"/>
          <w:szCs w:val="22"/>
        </w:rPr>
        <w:t xml:space="preserve">16 m et </w:t>
      </w:r>
      <w:r w:rsidR="00474E13">
        <w:rPr>
          <w:b/>
          <w:bCs/>
          <w:sz w:val="22"/>
          <w:szCs w:val="22"/>
        </w:rPr>
        <w:t xml:space="preserve">– </w:t>
      </w:r>
      <w:r w:rsidRPr="00013716">
        <w:rPr>
          <w:b/>
          <w:bCs/>
          <w:sz w:val="22"/>
          <w:szCs w:val="22"/>
        </w:rPr>
        <w:t>28 m le service est réussi.</w:t>
      </w:r>
    </w:p>
    <w:p w14:paraId="6F847B20" w14:textId="2AB872B8" w:rsidR="00013716" w:rsidRDefault="00AB3AD0" w:rsidP="00013716">
      <w:pPr>
        <w:pStyle w:val="Paragraphedeliste"/>
        <w:widowControl/>
        <w:ind w:left="426" w:firstLine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L’équation est de la forme : </w:t>
      </w:r>
      <w:r w:rsidRPr="00AB3AD0">
        <w:rPr>
          <w:b/>
          <w:bCs/>
          <w:i/>
          <w:iCs/>
          <w:sz w:val="22"/>
          <w:szCs w:val="22"/>
        </w:rPr>
        <w:t>ax</w:t>
      </w:r>
      <w:r w:rsidRPr="00AB3AD0">
        <w:rPr>
          <w:b/>
          <w:bCs/>
          <w:sz w:val="22"/>
          <w:szCs w:val="22"/>
        </w:rPr>
        <w:t xml:space="preserve">² + </w:t>
      </w:r>
      <w:r w:rsidRPr="00AB3AD0">
        <w:rPr>
          <w:b/>
          <w:bCs/>
          <w:i/>
          <w:iCs/>
          <w:sz w:val="22"/>
          <w:szCs w:val="22"/>
        </w:rPr>
        <w:t>bx</w:t>
      </w:r>
      <w:r w:rsidRPr="00AB3AD0">
        <w:rPr>
          <w:b/>
          <w:bCs/>
          <w:sz w:val="22"/>
          <w:szCs w:val="22"/>
        </w:rPr>
        <w:t xml:space="preserve"> + </w:t>
      </w:r>
      <w:r w:rsidRPr="00AB3AD0">
        <w:rPr>
          <w:b/>
          <w:bCs/>
          <w:i/>
          <w:iCs/>
          <w:sz w:val="22"/>
          <w:szCs w:val="22"/>
        </w:rPr>
        <w:t>c</w:t>
      </w:r>
      <w:r w:rsidRPr="00AB3AD0">
        <w:rPr>
          <w:b/>
          <w:bCs/>
          <w:sz w:val="22"/>
          <w:szCs w:val="22"/>
        </w:rPr>
        <w:t xml:space="preserve"> = 0</w:t>
      </w:r>
      <w:r>
        <w:rPr>
          <w:b/>
          <w:bCs/>
          <w:sz w:val="22"/>
          <w:szCs w:val="22"/>
        </w:rPr>
        <w:t xml:space="preserve">  avec </w:t>
      </w:r>
      <w:r w:rsidRPr="00AB3AD0"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= </w:t>
      </w:r>
      <w:r w:rsidRPr="00AB3AD0">
        <w:rPr>
          <w:b/>
          <w:bCs/>
          <w:i/>
          <w:iCs/>
          <w:sz w:val="22"/>
          <w:szCs w:val="22"/>
        </w:rPr>
        <w:t xml:space="preserve">– </w:t>
      </w:r>
      <w:r w:rsidRPr="00AB3AD0">
        <w:rPr>
          <w:b/>
          <w:bCs/>
          <w:sz w:val="22"/>
          <w:szCs w:val="22"/>
        </w:rPr>
        <w:t>4,0</w:t>
      </w:r>
      <w:r w:rsidRPr="00AB3AD0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AB3AD0">
        <w:rPr>
          <w:b/>
          <w:bCs/>
          <w:sz w:val="22"/>
          <w:szCs w:val="22"/>
        </w:rPr>
        <w:t>10</w:t>
      </w:r>
      <w:r w:rsidRPr="00AB3AD0">
        <w:rPr>
          <w:b/>
          <w:bCs/>
          <w:sz w:val="22"/>
          <w:szCs w:val="22"/>
          <w:vertAlign w:val="superscript"/>
        </w:rPr>
        <w:t>–3</w:t>
      </w:r>
      <w:r>
        <w:rPr>
          <w:b/>
          <w:bCs/>
          <w:sz w:val="22"/>
          <w:szCs w:val="22"/>
        </w:rPr>
        <w:t xml:space="preserve">  </w:t>
      </w:r>
      <w:r w:rsidRPr="00AB3AD0">
        <w:rPr>
          <w:b/>
          <w:bCs/>
          <w:i/>
          <w:i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= </w:t>
      </w:r>
      <w:r w:rsidRPr="00AB3AD0">
        <w:rPr>
          <w:b/>
          <w:bCs/>
          <w:sz w:val="22"/>
          <w:szCs w:val="22"/>
        </w:rPr>
        <w:t>6,9</w:t>
      </w:r>
      <w:r w:rsidRPr="00AB3AD0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AB3AD0">
        <w:rPr>
          <w:b/>
          <w:bCs/>
          <w:sz w:val="22"/>
          <w:szCs w:val="22"/>
        </w:rPr>
        <w:t>10</w:t>
      </w:r>
      <w:r w:rsidRPr="00AB3AD0">
        <w:rPr>
          <w:b/>
          <w:bCs/>
          <w:sz w:val="22"/>
          <w:szCs w:val="22"/>
          <w:vertAlign w:val="superscript"/>
        </w:rPr>
        <w:t>–2</w:t>
      </w:r>
      <w:r w:rsidRPr="00AB3AD0">
        <w:rPr>
          <w:b/>
          <w:bCs/>
          <w:sz w:val="22"/>
          <w:szCs w:val="22"/>
        </w:rPr>
        <w:t xml:space="preserve"> et </w:t>
      </w:r>
      <w:r w:rsidRPr="00AB3AD0">
        <w:rPr>
          <w:b/>
          <w:bCs/>
          <w:i/>
          <w:iCs/>
          <w:sz w:val="22"/>
          <w:szCs w:val="22"/>
        </w:rPr>
        <w:t>c</w:t>
      </w:r>
      <w:r w:rsidRPr="00AB3AD0">
        <w:rPr>
          <w:b/>
          <w:bCs/>
          <w:sz w:val="22"/>
          <w:szCs w:val="22"/>
        </w:rPr>
        <w:t xml:space="preserve"> = 4,9.</w:t>
      </w:r>
      <w:r>
        <w:rPr>
          <w:sz w:val="22"/>
          <w:szCs w:val="22"/>
        </w:rPr>
        <w:t xml:space="preserve"> </w:t>
      </w:r>
    </w:p>
    <w:p w14:paraId="0115CC7F" w14:textId="14E064DC" w:rsidR="00AB3AD0" w:rsidRDefault="00AB3AD0" w:rsidP="00013716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Discriminant : </w:t>
      </w:r>
      <w:r w:rsidRPr="00AB3AD0">
        <w:rPr>
          <w:b/>
          <w:bCs/>
          <w:color w:val="000000"/>
          <w:position w:val="-10"/>
          <w:sz w:val="22"/>
          <w:szCs w:val="22"/>
        </w:rPr>
        <w:object w:dxaOrig="4860" w:dyaOrig="340" w14:anchorId="1EAC1BF1">
          <v:shape id="_x0000_i1053" type="#_x0000_t75" style="width:243pt;height:17.4pt" o:ole="">
            <v:imagedata r:id="rId76" o:title=""/>
          </v:shape>
          <o:OLEObject Type="Embed" ProgID="Equation.DSMT4" ShapeID="_x0000_i1053" DrawAspect="Content" ObjectID="_1712152770" r:id="rId77"/>
        </w:object>
      </w:r>
      <w:r>
        <w:rPr>
          <w:b/>
          <w:bCs/>
          <w:color w:val="000000"/>
          <w:sz w:val="22"/>
          <w:szCs w:val="22"/>
        </w:rPr>
        <w:t xml:space="preserve"> = 0,0831….</w:t>
      </w:r>
    </w:p>
    <w:p w14:paraId="7F8A09E2" w14:textId="57132BAA" w:rsidR="00AB3AD0" w:rsidRDefault="00AB3AD0" w:rsidP="00013716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Solutions :</w:t>
      </w:r>
    </w:p>
    <w:p w14:paraId="75B519EC" w14:textId="4D322635" w:rsidR="00AB3AD0" w:rsidRDefault="00135307" w:rsidP="00013716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 w:rsidRPr="00AB3AD0">
        <w:rPr>
          <w:b/>
          <w:bCs/>
          <w:color w:val="000000"/>
          <w:position w:val="-26"/>
          <w:sz w:val="22"/>
          <w:szCs w:val="22"/>
        </w:rPr>
        <w:object w:dxaOrig="4000" w:dyaOrig="660" w14:anchorId="27309832">
          <v:shape id="_x0000_i1054" type="#_x0000_t75" style="width:199.8pt;height:33pt" o:ole="">
            <v:imagedata r:id="rId78" o:title=""/>
          </v:shape>
          <o:OLEObject Type="Embed" ProgID="Equation.DSMT4" ShapeID="_x0000_i1054" DrawAspect="Content" ObjectID="_1712152771" r:id="rId79"/>
        </w:object>
      </w:r>
      <w:r w:rsidR="00AB3AD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= </w:t>
      </w:r>
      <w:r w:rsidR="00A154EB">
        <w:rPr>
          <w:b/>
          <w:bCs/>
          <w:color w:val="000000"/>
          <w:sz w:val="22"/>
          <w:szCs w:val="22"/>
        </w:rPr>
        <w:t xml:space="preserve">– 27 </w:t>
      </w:r>
      <w:r>
        <w:rPr>
          <w:b/>
          <w:bCs/>
          <w:color w:val="000000"/>
          <w:sz w:val="22"/>
          <w:szCs w:val="22"/>
        </w:rPr>
        <w:t xml:space="preserve">m.  </w:t>
      </w:r>
    </w:p>
    <w:p w14:paraId="698E46A7" w14:textId="77777777" w:rsidR="00A154EB" w:rsidRDefault="00135307" w:rsidP="00A154EB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 w:rsidRPr="00AB3AD0">
        <w:rPr>
          <w:b/>
          <w:bCs/>
          <w:color w:val="000000"/>
          <w:position w:val="-26"/>
          <w:sz w:val="22"/>
          <w:szCs w:val="22"/>
        </w:rPr>
        <w:object w:dxaOrig="4000" w:dyaOrig="660" w14:anchorId="39D5D25B">
          <v:shape id="_x0000_i1055" type="#_x0000_t75" style="width:199.8pt;height:33pt" o:ole="">
            <v:imagedata r:id="rId80" o:title=""/>
          </v:shape>
          <o:OLEObject Type="Embed" ProgID="Equation.DSMT4" ShapeID="_x0000_i1055" DrawAspect="Content" ObjectID="_1712152772" r:id="rId81"/>
        </w:object>
      </w:r>
      <w:r>
        <w:rPr>
          <w:b/>
          <w:bCs/>
          <w:color w:val="000000"/>
          <w:sz w:val="22"/>
          <w:szCs w:val="22"/>
        </w:rPr>
        <w:t xml:space="preserve">= </w:t>
      </w:r>
      <w:r w:rsidR="00A154EB">
        <w:rPr>
          <w:b/>
          <w:bCs/>
          <w:color w:val="000000"/>
          <w:sz w:val="22"/>
          <w:szCs w:val="22"/>
        </w:rPr>
        <w:t>45</w:t>
      </w:r>
      <w:r>
        <w:rPr>
          <w:b/>
          <w:bCs/>
          <w:color w:val="000000"/>
          <w:sz w:val="22"/>
          <w:szCs w:val="22"/>
        </w:rPr>
        <w:t xml:space="preserve"> m.</w:t>
      </w:r>
      <w:r w:rsidR="00A154EB">
        <w:rPr>
          <w:b/>
          <w:bCs/>
          <w:color w:val="000000"/>
          <w:sz w:val="22"/>
          <w:szCs w:val="22"/>
        </w:rPr>
        <w:t xml:space="preserve"> Solution positive qui ne convient pas.</w:t>
      </w:r>
    </w:p>
    <w:p w14:paraId="7D2C67DF" w14:textId="123967B0" w:rsidR="00135307" w:rsidRDefault="00135307" w:rsidP="00013716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</w:p>
    <w:p w14:paraId="09570B67" w14:textId="4952F638" w:rsidR="00474E13" w:rsidRPr="00A06A06" w:rsidRDefault="00474E13" w:rsidP="00A06A06">
      <w:pPr>
        <w:pStyle w:val="Paragraphedeliste"/>
        <w:widowControl/>
        <w:ind w:left="426" w:firstLine="0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Comme</w:t>
      </w:r>
      <w:r w:rsidRPr="00013716">
        <w:rPr>
          <w:b/>
          <w:bCs/>
          <w:color w:val="000000"/>
          <w:sz w:val="22"/>
          <w:szCs w:val="22"/>
        </w:rPr>
        <w:t xml:space="preserve"> </w:t>
      </w:r>
      <w:r w:rsidRPr="00013716">
        <w:rPr>
          <w:b/>
          <w:bCs/>
          <w:i/>
          <w:iCs/>
          <w:color w:val="000000"/>
          <w:sz w:val="22"/>
          <w:szCs w:val="22"/>
        </w:rPr>
        <w:t>x</w:t>
      </w:r>
      <w:r w:rsidR="00A154EB">
        <w:rPr>
          <w:b/>
          <w:bCs/>
          <w:color w:val="000000"/>
          <w:sz w:val="22"/>
          <w:szCs w:val="22"/>
          <w:vertAlign w:val="subscript"/>
        </w:rPr>
        <w:t>1</w:t>
      </w:r>
      <w:r w:rsidRPr="0001371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= – 27 m </w:t>
      </w:r>
      <w:r w:rsidRPr="00013716">
        <w:rPr>
          <w:b/>
          <w:bCs/>
          <w:color w:val="000000"/>
          <w:sz w:val="22"/>
          <w:szCs w:val="22"/>
        </w:rPr>
        <w:t>est compris entre –</w:t>
      </w:r>
      <w:r w:rsidRPr="00013716">
        <w:rPr>
          <w:b/>
          <w:bCs/>
          <w:sz w:val="22"/>
          <w:szCs w:val="22"/>
        </w:rPr>
        <w:t xml:space="preserve">16 m et </w:t>
      </w:r>
      <w:r>
        <w:rPr>
          <w:b/>
          <w:bCs/>
          <w:sz w:val="22"/>
          <w:szCs w:val="22"/>
        </w:rPr>
        <w:t xml:space="preserve">– </w:t>
      </w:r>
      <w:r w:rsidRPr="00013716">
        <w:rPr>
          <w:b/>
          <w:bCs/>
          <w:sz w:val="22"/>
          <w:szCs w:val="22"/>
        </w:rPr>
        <w:t>28 m le service est réussi.</w:t>
      </w:r>
    </w:p>
    <w:sectPr w:rsidR="00474E13" w:rsidRPr="00A06A06" w:rsidSect="00836B86">
      <w:footerReference w:type="default" r:id="rId82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5D9" w14:textId="77777777" w:rsidR="0079187F" w:rsidRDefault="0079187F">
      <w:r>
        <w:separator/>
      </w:r>
    </w:p>
  </w:endnote>
  <w:endnote w:type="continuationSeparator" w:id="0">
    <w:p w14:paraId="1F3B8D6A" w14:textId="77777777" w:rsidR="0079187F" w:rsidRDefault="007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3273" w14:textId="77777777" w:rsidR="0079187F" w:rsidRDefault="0079187F">
      <w:r>
        <w:separator/>
      </w:r>
    </w:p>
  </w:footnote>
  <w:footnote w:type="continuationSeparator" w:id="0">
    <w:p w14:paraId="4181630C" w14:textId="77777777" w:rsidR="0079187F" w:rsidRDefault="007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0CFE22FA"/>
    <w:multiLevelType w:val="hybridMultilevel"/>
    <w:tmpl w:val="341A3C7C"/>
    <w:lvl w:ilvl="0" w:tplc="5130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5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18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19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2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1191918742">
    <w:abstractNumId w:val="2"/>
  </w:num>
  <w:num w:numId="2" w16cid:durableId="1404795452">
    <w:abstractNumId w:val="1"/>
  </w:num>
  <w:num w:numId="3" w16cid:durableId="949817710">
    <w:abstractNumId w:val="0"/>
  </w:num>
  <w:num w:numId="4" w16cid:durableId="746850063">
    <w:abstractNumId w:val="22"/>
  </w:num>
  <w:num w:numId="5" w16cid:durableId="1375807928">
    <w:abstractNumId w:val="23"/>
  </w:num>
  <w:num w:numId="6" w16cid:durableId="2104916360">
    <w:abstractNumId w:val="13"/>
  </w:num>
  <w:num w:numId="7" w16cid:durableId="198590358">
    <w:abstractNumId w:val="7"/>
  </w:num>
  <w:num w:numId="8" w16cid:durableId="1174149839">
    <w:abstractNumId w:val="8"/>
  </w:num>
  <w:num w:numId="9" w16cid:durableId="664671537">
    <w:abstractNumId w:val="14"/>
  </w:num>
  <w:num w:numId="10" w16cid:durableId="1101604690">
    <w:abstractNumId w:val="5"/>
  </w:num>
  <w:num w:numId="11" w16cid:durableId="1618021358">
    <w:abstractNumId w:val="24"/>
  </w:num>
  <w:num w:numId="12" w16cid:durableId="705059321">
    <w:abstractNumId w:val="20"/>
  </w:num>
  <w:num w:numId="13" w16cid:durableId="715198885">
    <w:abstractNumId w:val="9"/>
  </w:num>
  <w:num w:numId="14" w16cid:durableId="201525110">
    <w:abstractNumId w:val="10"/>
  </w:num>
  <w:num w:numId="15" w16cid:durableId="1949388503">
    <w:abstractNumId w:val="15"/>
  </w:num>
  <w:num w:numId="16" w16cid:durableId="2060936187">
    <w:abstractNumId w:val="12"/>
  </w:num>
  <w:num w:numId="17" w16cid:durableId="447043203">
    <w:abstractNumId w:val="11"/>
  </w:num>
  <w:num w:numId="18" w16cid:durableId="169491206">
    <w:abstractNumId w:val="6"/>
  </w:num>
  <w:num w:numId="19" w16cid:durableId="1601833225">
    <w:abstractNumId w:val="19"/>
  </w:num>
  <w:num w:numId="20" w16cid:durableId="2094206040">
    <w:abstractNumId w:val="16"/>
  </w:num>
  <w:num w:numId="21" w16cid:durableId="1622960536">
    <w:abstractNumId w:val="4"/>
  </w:num>
  <w:num w:numId="22" w16cid:durableId="847720481">
    <w:abstractNumId w:val="25"/>
  </w:num>
  <w:num w:numId="23" w16cid:durableId="105197844">
    <w:abstractNumId w:val="17"/>
  </w:num>
  <w:num w:numId="24" w16cid:durableId="2141727759">
    <w:abstractNumId w:val="21"/>
  </w:num>
  <w:num w:numId="25" w16cid:durableId="534655968">
    <w:abstractNumId w:val="18"/>
  </w:num>
  <w:num w:numId="26" w16cid:durableId="35396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13716"/>
    <w:rsid w:val="00036990"/>
    <w:rsid w:val="00074AE5"/>
    <w:rsid w:val="00107F10"/>
    <w:rsid w:val="00126F4D"/>
    <w:rsid w:val="00132610"/>
    <w:rsid w:val="00135307"/>
    <w:rsid w:val="0014310F"/>
    <w:rsid w:val="001C6CA2"/>
    <w:rsid w:val="001D62BA"/>
    <w:rsid w:val="001D65DD"/>
    <w:rsid w:val="00202E78"/>
    <w:rsid w:val="002040DD"/>
    <w:rsid w:val="0020552C"/>
    <w:rsid w:val="00223C69"/>
    <w:rsid w:val="0025470F"/>
    <w:rsid w:val="00263420"/>
    <w:rsid w:val="002D60A4"/>
    <w:rsid w:val="002F000B"/>
    <w:rsid w:val="003052C8"/>
    <w:rsid w:val="00306DB9"/>
    <w:rsid w:val="003231D1"/>
    <w:rsid w:val="00367A81"/>
    <w:rsid w:val="00372169"/>
    <w:rsid w:val="00392C41"/>
    <w:rsid w:val="003B5D68"/>
    <w:rsid w:val="0042791A"/>
    <w:rsid w:val="00474E13"/>
    <w:rsid w:val="00485C16"/>
    <w:rsid w:val="004957F4"/>
    <w:rsid w:val="004A01E6"/>
    <w:rsid w:val="004A47D2"/>
    <w:rsid w:val="004A4BFC"/>
    <w:rsid w:val="004B15D7"/>
    <w:rsid w:val="00525102"/>
    <w:rsid w:val="005523EE"/>
    <w:rsid w:val="005552F4"/>
    <w:rsid w:val="005A34D5"/>
    <w:rsid w:val="005D3C05"/>
    <w:rsid w:val="00610745"/>
    <w:rsid w:val="00622099"/>
    <w:rsid w:val="00640EC5"/>
    <w:rsid w:val="0064750F"/>
    <w:rsid w:val="006979B4"/>
    <w:rsid w:val="006D2307"/>
    <w:rsid w:val="00736D54"/>
    <w:rsid w:val="0076141D"/>
    <w:rsid w:val="00763301"/>
    <w:rsid w:val="007827B6"/>
    <w:rsid w:val="00783211"/>
    <w:rsid w:val="00790204"/>
    <w:rsid w:val="0079187F"/>
    <w:rsid w:val="007A15EA"/>
    <w:rsid w:val="007B1ACE"/>
    <w:rsid w:val="007D395A"/>
    <w:rsid w:val="007E79EF"/>
    <w:rsid w:val="00806251"/>
    <w:rsid w:val="00813BFB"/>
    <w:rsid w:val="00836B86"/>
    <w:rsid w:val="008C15DB"/>
    <w:rsid w:val="008C77AC"/>
    <w:rsid w:val="008D180A"/>
    <w:rsid w:val="009517B3"/>
    <w:rsid w:val="009869E3"/>
    <w:rsid w:val="00A06A06"/>
    <w:rsid w:val="00A154EB"/>
    <w:rsid w:val="00A32626"/>
    <w:rsid w:val="00A9379A"/>
    <w:rsid w:val="00AB3AD0"/>
    <w:rsid w:val="00AD321A"/>
    <w:rsid w:val="00B143FC"/>
    <w:rsid w:val="00B21601"/>
    <w:rsid w:val="00B26776"/>
    <w:rsid w:val="00B46BB6"/>
    <w:rsid w:val="00B52B99"/>
    <w:rsid w:val="00B62491"/>
    <w:rsid w:val="00BA0CF3"/>
    <w:rsid w:val="00BE2EB6"/>
    <w:rsid w:val="00C54811"/>
    <w:rsid w:val="00C82285"/>
    <w:rsid w:val="00C93E3B"/>
    <w:rsid w:val="00CB0702"/>
    <w:rsid w:val="00CC60D3"/>
    <w:rsid w:val="00CE406A"/>
    <w:rsid w:val="00D17FB1"/>
    <w:rsid w:val="00D4795D"/>
    <w:rsid w:val="00D745B4"/>
    <w:rsid w:val="00D77940"/>
    <w:rsid w:val="00E034E8"/>
    <w:rsid w:val="00E425FB"/>
    <w:rsid w:val="00E9603B"/>
    <w:rsid w:val="00EB68AC"/>
    <w:rsid w:val="00EC208C"/>
    <w:rsid w:val="00EC6F30"/>
    <w:rsid w:val="00ED1804"/>
    <w:rsid w:val="00EE6D7A"/>
    <w:rsid w:val="00EF25D6"/>
    <w:rsid w:val="00F02081"/>
    <w:rsid w:val="00F259E7"/>
    <w:rsid w:val="00F35FA5"/>
    <w:rsid w:val="00F51495"/>
    <w:rsid w:val="00F5434B"/>
    <w:rsid w:val="00F54C82"/>
    <w:rsid w:val="00F57840"/>
    <w:rsid w:val="00F6561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2.wmf"/><Relationship Id="rId84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microsoft.com/office/2007/relationships/hdphoto" Target="media/hdphoto3.wdp"/><Relationship Id="rId82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29.bin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4.png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microsoft.com/office/2007/relationships/hdphoto" Target="media/hdphoto1.wdp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5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28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microsoft.com/office/2007/relationships/hdphoto" Target="media/hdphoto4.wdp"/><Relationship Id="rId73" Type="http://schemas.microsoft.com/office/2007/relationships/hdphoto" Target="media/hdphoto5.wdp"/><Relationship Id="rId78" Type="http://schemas.openxmlformats.org/officeDocument/2006/relationships/image" Target="media/image37.wmf"/><Relationship Id="rId81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microsoft.com/office/2007/relationships/hdphoto" Target="media/hdphoto2.wdp"/><Relationship Id="rId76" Type="http://schemas.openxmlformats.org/officeDocument/2006/relationships/image" Target="media/image36.wmf"/><Relationship Id="rId7" Type="http://schemas.openxmlformats.org/officeDocument/2006/relationships/hyperlink" Target="https://labolycee.org" TargetMode="External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6</cp:revision>
  <cp:lastPrinted>2022-03-20T17:42:00Z</cp:lastPrinted>
  <dcterms:created xsi:type="dcterms:W3CDTF">2022-04-22T15:07:00Z</dcterms:created>
  <dcterms:modified xsi:type="dcterms:W3CDTF">2022-04-22T15:10:00Z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