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3C0CE" w14:textId="170DD8CC" w:rsidR="003052C8" w:rsidRDefault="003052C8" w:rsidP="00305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Bac Spécialité physique chimie Asie 2021</w:t>
      </w:r>
      <w:r w:rsidR="007E772A">
        <w:rPr>
          <w:b/>
          <w:bCs/>
        </w:rPr>
        <w:t xml:space="preserve"> Correction © </w:t>
      </w:r>
      <w:hyperlink r:id="rId7" w:history="1">
        <w:r w:rsidRPr="00A12E18">
          <w:rPr>
            <w:rStyle w:val="Lienhypertexte"/>
            <w:rFonts w:cs="Arial"/>
            <w:b/>
            <w:bCs/>
          </w:rPr>
          <w:t>https://labolycee.org</w:t>
        </w:r>
      </w:hyperlink>
      <w:r>
        <w:rPr>
          <w:b/>
          <w:bCs/>
        </w:rPr>
        <w:t xml:space="preserve"> </w:t>
      </w:r>
    </w:p>
    <w:p w14:paraId="68F89C0A" w14:textId="77777777" w:rsidR="004A01E6" w:rsidRPr="00836B86" w:rsidRDefault="003052C8" w:rsidP="00305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b/>
          <w:bCs/>
          <w:sz w:val="24"/>
          <w:szCs w:val="24"/>
        </w:rPr>
        <w:t>EXERCICE A : TRAITEMENT ANTI-ACARIEN (5 points)</w:t>
      </w:r>
    </w:p>
    <w:p w14:paraId="16E00894" w14:textId="77777777" w:rsidR="004A01E6" w:rsidRPr="00836B86" w:rsidRDefault="004A01E6" w:rsidP="00836B86">
      <w:r w:rsidRPr="00836B86">
        <w:rPr>
          <w:b/>
          <w:bCs/>
          <w:i/>
          <w:iCs/>
        </w:rPr>
        <w:t>Mots-clés :</w:t>
      </w:r>
      <w:r w:rsidRPr="00836B86">
        <w:rPr>
          <w:i/>
          <w:iCs/>
        </w:rPr>
        <w:t xml:space="preserve"> couple acide-base, titrage suivi par spectrophotométrie, spectroscopie infrarouge</w:t>
      </w:r>
      <w:r w:rsidRPr="00836B86">
        <w:t>.</w:t>
      </w:r>
    </w:p>
    <w:p w14:paraId="2BB5D562" w14:textId="77777777" w:rsidR="004A01E6" w:rsidRPr="00836B86" w:rsidRDefault="004A01E6" w:rsidP="00836B86"/>
    <w:p w14:paraId="79C7CC3E" w14:textId="4500E217" w:rsidR="0042791A" w:rsidRDefault="00F54C82" w:rsidP="00CB0702">
      <w:pPr>
        <w:ind w:right="493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6CD33E10" wp14:editId="520FA1F2">
                <wp:simplePos x="0" y="0"/>
                <wp:positionH relativeFrom="page">
                  <wp:posOffset>4257040</wp:posOffset>
                </wp:positionH>
                <wp:positionV relativeFrom="paragraph">
                  <wp:posOffset>12700</wp:posOffset>
                </wp:positionV>
                <wp:extent cx="2984500" cy="1739900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00" cy="173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BBF8B8" w14:textId="5E426E3B" w:rsidR="004A01E6" w:rsidRDefault="00F54C82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6A35734" wp14:editId="766365B9">
                                  <wp:extent cx="2979420" cy="1714500"/>
                                  <wp:effectExtent l="0" t="0" r="0" b="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79420" cy="1714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419CF5" w14:textId="77777777" w:rsidR="004A01E6" w:rsidRDefault="004A01E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33E10" id="Rectangle 3" o:spid="_x0000_s1026" style="position:absolute;left:0;text-align:left;margin-left:335.2pt;margin-top:1pt;width:235pt;height:137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" o:allowincell="f" filled="f" stroked="f">
                <v:textbox inset="0,0,0,0">
                  <w:txbxContent>
                    <w:p w14:paraId="65BBF8B8" w14:textId="5E426E3B" w:rsidR="004A01E6" w:rsidRDefault="00F54C82">
                      <w:pPr>
                        <w:widowControl/>
                        <w:autoSpaceDE/>
                        <w:autoSpaceDN/>
                        <w:adjustRightInd/>
                        <w:spacing w:line="27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6A35734" wp14:editId="766365B9">
                            <wp:extent cx="2979420" cy="1714500"/>
                            <wp:effectExtent l="0" t="0" r="0" b="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79420" cy="1714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419CF5" w14:textId="77777777" w:rsidR="004A01E6" w:rsidRDefault="004A01E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4A01E6" w:rsidRPr="00836B86">
        <w:t>Le varroa (</w:t>
      </w:r>
      <w:proofErr w:type="spellStart"/>
      <w:r w:rsidR="004A01E6" w:rsidRPr="00836B86">
        <w:t>destructor</w:t>
      </w:r>
      <w:proofErr w:type="spellEnd"/>
      <w:r w:rsidR="004A01E6" w:rsidRPr="00836B86">
        <w:t>) est un acarien qui parasite les abeilles et entraîne la destruction de très nombreuses colonies d’abeilles dans le monde.</w:t>
      </w:r>
    </w:p>
    <w:p w14:paraId="00F356D8" w14:textId="77777777" w:rsidR="0042791A" w:rsidRDefault="004A01E6" w:rsidP="00CB0702">
      <w:pPr>
        <w:ind w:right="4933"/>
        <w:jc w:val="both"/>
      </w:pPr>
      <w:r w:rsidRPr="00836B86">
        <w:t>L’utilisation d’un diffuseur contenant une solution d’acide méthanoïque permet de l’éradiquer.</w:t>
      </w:r>
    </w:p>
    <w:p w14:paraId="12575ABD" w14:textId="77777777" w:rsidR="004A01E6" w:rsidRPr="00836B86" w:rsidRDefault="004A01E6" w:rsidP="00CB0702">
      <w:pPr>
        <w:ind w:right="4933"/>
        <w:jc w:val="both"/>
      </w:pPr>
      <w:r w:rsidRPr="00836B86">
        <w:t>Cet exercice porte sur l’étude de quelques propriétés de l’acide méthanoïque, puis sur la détermination de la concentration en acide méthanoïque d’une solution commerciale pour la comparer à l’indication donnée par le fabricant : solution aqueuse contenant 65,0 g d’acide méthanoïque pour 100 mL de solution.</w:t>
      </w:r>
    </w:p>
    <w:p w14:paraId="3C40B5F7" w14:textId="77777777" w:rsidR="004A01E6" w:rsidRPr="00836B86" w:rsidRDefault="004A01E6" w:rsidP="00836B86"/>
    <w:p w14:paraId="199197A4" w14:textId="642D9F86" w:rsidR="0042791A" w:rsidRPr="0042791A" w:rsidRDefault="007E772A" w:rsidP="0042791A">
      <w:pPr>
        <w:jc w:val="right"/>
        <w:rPr>
          <w:i/>
          <w:i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00CE44" wp14:editId="0DB36DBE">
            <wp:simplePos x="0" y="0"/>
            <wp:positionH relativeFrom="column">
              <wp:posOffset>3440430</wp:posOffset>
            </wp:positionH>
            <wp:positionV relativeFrom="paragraph">
              <wp:posOffset>33655</wp:posOffset>
            </wp:positionV>
            <wp:extent cx="684530" cy="459740"/>
            <wp:effectExtent l="0" t="0" r="1270" b="0"/>
            <wp:wrapNone/>
            <wp:docPr id="1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91A" w:rsidRPr="0042791A">
        <w:rPr>
          <w:i/>
          <w:iCs/>
          <w:sz w:val="18"/>
          <w:szCs w:val="18"/>
        </w:rPr>
        <w:t xml:space="preserve">Source </w:t>
      </w:r>
      <w:hyperlink r:id="rId10" w:history="1">
        <w:r w:rsidR="0042791A" w:rsidRPr="0042791A">
          <w:rPr>
            <w:rStyle w:val="Lienhypertexte"/>
            <w:rFonts w:cs="Arial"/>
            <w:i/>
            <w:iCs/>
            <w:sz w:val="18"/>
            <w:szCs w:val="18"/>
          </w:rPr>
          <w:t>https://www.inrae.fr</w:t>
        </w:r>
      </w:hyperlink>
    </w:p>
    <w:p w14:paraId="6A4D9EA4" w14:textId="1178D91B" w:rsidR="004A01E6" w:rsidRPr="0042791A" w:rsidRDefault="00F54C82" w:rsidP="00836B86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5CF5FA9E" wp14:editId="5DD36B63">
                <wp:simplePos x="0" y="0"/>
                <wp:positionH relativeFrom="page">
                  <wp:posOffset>4406265</wp:posOffset>
                </wp:positionH>
                <wp:positionV relativeFrom="paragraph">
                  <wp:posOffset>-117475</wp:posOffset>
                </wp:positionV>
                <wp:extent cx="685800" cy="4572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E9F200" w14:textId="77777777" w:rsidR="004A01E6" w:rsidRDefault="004A01E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7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6F5CC75" w14:textId="77777777" w:rsidR="004A01E6" w:rsidRDefault="004A01E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5FA9E" id="Rectangle 5" o:spid="_x0000_s1027" style="position:absolute;margin-left:346.95pt;margin-top:-9.25pt;width:54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" o:allowincell="f" filled="f" stroked="f">
                <v:textbox inset="0,0,0,0">
                  <w:txbxContent>
                    <w:p w14:paraId="51E9F200" w14:textId="77777777" w:rsidR="004A01E6" w:rsidRDefault="004A01E6">
                      <w:pPr>
                        <w:widowControl/>
                        <w:autoSpaceDE/>
                        <w:autoSpaceDN/>
                        <w:adjustRightInd/>
                        <w:spacing w:line="7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6F5CC75" w14:textId="77777777" w:rsidR="004A01E6" w:rsidRDefault="004A01E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4A01E6" w:rsidRPr="0042791A">
        <w:rPr>
          <w:b/>
          <w:bCs/>
        </w:rPr>
        <w:t>Données :</w:t>
      </w:r>
    </w:p>
    <w:p w14:paraId="3ECBE3D4" w14:textId="77777777" w:rsidR="0042791A" w:rsidRDefault="004A01E6" w:rsidP="0042791A">
      <w:pPr>
        <w:numPr>
          <w:ilvl w:val="0"/>
          <w:numId w:val="4"/>
        </w:numPr>
      </w:pPr>
      <w:r w:rsidRPr="00836B86">
        <w:t>Formule développée de l’acide méthanoïque :</w:t>
      </w:r>
    </w:p>
    <w:p w14:paraId="2EF00539" w14:textId="77777777" w:rsidR="004A01E6" w:rsidRPr="00836B86" w:rsidRDefault="0042791A" w:rsidP="0042791A">
      <w:pPr>
        <w:ind w:left="720"/>
      </w:pPr>
      <w:r w:rsidRPr="004279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0520F1" w14:textId="77777777" w:rsidR="0042791A" w:rsidRDefault="004A01E6" w:rsidP="0042791A">
      <w:pPr>
        <w:numPr>
          <w:ilvl w:val="0"/>
          <w:numId w:val="4"/>
        </w:numPr>
      </w:pPr>
      <w:r w:rsidRPr="00836B86">
        <w:t>Masse molaire moléculaire de l’acide méthanoïque :</w:t>
      </w:r>
      <w:r w:rsidR="0042791A">
        <w:t xml:space="preserve"> </w:t>
      </w:r>
      <w:r w:rsidR="0042791A" w:rsidRPr="0042791A">
        <w:rPr>
          <w:i/>
          <w:iCs/>
        </w:rPr>
        <w:t>M</w:t>
      </w:r>
      <w:r w:rsidR="0042791A">
        <w:t xml:space="preserve"> </w:t>
      </w:r>
      <w:r w:rsidRPr="00836B86">
        <w:t>= 46,0 g</w:t>
      </w:r>
      <w:r w:rsidRPr="00836B86">
        <w:rPr>
          <w:rFonts w:ascii="Cambria Math" w:hAnsi="Cambria Math" w:cs="Cambria Math"/>
        </w:rPr>
        <w:t>⋅</w:t>
      </w:r>
      <w:r w:rsidRPr="00836B86">
        <w:t>mol</w:t>
      </w:r>
      <w:r w:rsidRPr="0042791A">
        <w:rPr>
          <w:vertAlign w:val="superscript"/>
        </w:rPr>
        <w:t>−1</w:t>
      </w:r>
      <w:r w:rsidRPr="00836B86">
        <w:t>.</w:t>
      </w:r>
    </w:p>
    <w:p w14:paraId="64CD9118" w14:textId="77777777" w:rsidR="0042791A" w:rsidRDefault="0042791A" w:rsidP="0042791A">
      <w:pPr>
        <w:numPr>
          <w:ilvl w:val="0"/>
          <w:numId w:val="4"/>
        </w:numPr>
        <w:spacing w:before="120" w:after="120"/>
        <w:ind w:left="714" w:hanging="357"/>
      </w:pPr>
      <w:proofErr w:type="gramStart"/>
      <w:r w:rsidRPr="0042791A">
        <w:rPr>
          <w:i/>
          <w:iCs/>
        </w:rPr>
        <w:t>pK</w:t>
      </w:r>
      <w:r w:rsidRPr="0042791A">
        <w:rPr>
          <w:vertAlign w:val="subscript"/>
        </w:rPr>
        <w:t>A</w:t>
      </w:r>
      <w:proofErr w:type="gramEnd"/>
      <w:r w:rsidR="004A01E6" w:rsidRPr="00836B86">
        <w:t xml:space="preserve">, à 25 °C, du couple </w:t>
      </w:r>
      <w:r w:rsidR="004A01E6" w:rsidRPr="0042791A">
        <w:rPr>
          <w:b/>
          <w:bCs/>
        </w:rPr>
        <w:t>acide méthanoïque</w:t>
      </w:r>
      <w:r w:rsidR="004A01E6" w:rsidRPr="00836B86">
        <w:t xml:space="preserve"> / </w:t>
      </w:r>
      <w:r w:rsidR="004A01E6" w:rsidRPr="0042791A">
        <w:rPr>
          <w:b/>
          <w:bCs/>
        </w:rPr>
        <w:t>ion méthanoate</w:t>
      </w:r>
      <w:r w:rsidR="004A01E6" w:rsidRPr="00836B86">
        <w:t xml:space="preserve"> : 3,8.</w:t>
      </w:r>
    </w:p>
    <w:p w14:paraId="3D4433DD" w14:textId="77777777" w:rsidR="004A01E6" w:rsidRPr="00836B86" w:rsidRDefault="004A01E6" w:rsidP="00836B86">
      <w:pPr>
        <w:numPr>
          <w:ilvl w:val="0"/>
          <w:numId w:val="4"/>
        </w:numPr>
      </w:pPr>
      <w:r w:rsidRPr="00836B86">
        <w:t>Extrait de table de spectroscopie infrarouge :</w:t>
      </w:r>
    </w:p>
    <w:tbl>
      <w:tblPr>
        <w:tblW w:w="10458" w:type="dxa"/>
        <w:tblInd w:w="2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6"/>
        <w:gridCol w:w="3401"/>
        <w:gridCol w:w="4681"/>
      </w:tblGrid>
      <w:tr w:rsidR="004A01E6" w:rsidRPr="001D65DD" w14:paraId="030D0431" w14:textId="77777777" w:rsidTr="007E772A">
        <w:trPr>
          <w:trHeight w:val="26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8FF85" w14:textId="77777777" w:rsidR="004A01E6" w:rsidRPr="001D65DD" w:rsidRDefault="004A01E6" w:rsidP="0042791A">
            <w:r w:rsidRPr="001D65DD">
              <w:t>Liaison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F7857" w14:textId="77777777" w:rsidR="004A01E6" w:rsidRPr="001D65DD" w:rsidRDefault="004A01E6" w:rsidP="0042791A">
            <w:pPr>
              <w:jc w:val="center"/>
            </w:pPr>
            <w:r w:rsidRPr="001D65DD">
              <w:t>Nombre d’onde (cm</w:t>
            </w:r>
            <w:r w:rsidRPr="001D65DD">
              <w:rPr>
                <w:vertAlign w:val="superscript"/>
              </w:rPr>
              <w:t>−1</w:t>
            </w:r>
            <w:r w:rsidRPr="001D65DD">
              <w:t>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89871" w14:textId="77777777" w:rsidR="004A01E6" w:rsidRPr="001D65DD" w:rsidRDefault="004A01E6" w:rsidP="0042791A">
            <w:r w:rsidRPr="001D65DD">
              <w:t>Caractéristiques de la bande d’absorption</w:t>
            </w:r>
          </w:p>
        </w:tc>
      </w:tr>
      <w:tr w:rsidR="004A01E6" w:rsidRPr="001D65DD" w14:paraId="6EE5415E" w14:textId="77777777" w:rsidTr="007E772A">
        <w:trPr>
          <w:trHeight w:val="25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676D0" w14:textId="77777777" w:rsidR="004A01E6" w:rsidRPr="001D65DD" w:rsidRDefault="004A01E6" w:rsidP="0042791A">
            <w:r w:rsidRPr="001D65DD">
              <w:t>O – H alcool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8C714" w14:textId="77777777" w:rsidR="004A01E6" w:rsidRPr="001D65DD" w:rsidRDefault="004A01E6" w:rsidP="0042791A">
            <w:pPr>
              <w:jc w:val="center"/>
            </w:pPr>
            <w:r w:rsidRPr="001D65DD">
              <w:t>3200 – 3700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A3FFB" w14:textId="77777777" w:rsidR="004A01E6" w:rsidRPr="001D65DD" w:rsidRDefault="004A01E6" w:rsidP="0042791A">
            <w:proofErr w:type="gramStart"/>
            <w:r w:rsidRPr="001D65DD">
              <w:t>forte</w:t>
            </w:r>
            <w:proofErr w:type="gramEnd"/>
            <w:r w:rsidRPr="001D65DD">
              <w:t>, large</w:t>
            </w:r>
          </w:p>
        </w:tc>
      </w:tr>
      <w:tr w:rsidR="004A01E6" w:rsidRPr="001D65DD" w14:paraId="2E1FB8F6" w14:textId="77777777" w:rsidTr="007E772A">
        <w:trPr>
          <w:trHeight w:val="50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9B466" w14:textId="77777777" w:rsidR="004A01E6" w:rsidRPr="001D65DD" w:rsidRDefault="004A01E6" w:rsidP="0042791A">
            <w:r w:rsidRPr="001D65DD">
              <w:t>O – H acide carboxylique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A93A2" w14:textId="77777777" w:rsidR="004A01E6" w:rsidRPr="001D65DD" w:rsidRDefault="004A01E6" w:rsidP="0042791A">
            <w:pPr>
              <w:jc w:val="center"/>
            </w:pPr>
            <w:r w:rsidRPr="001D65DD">
              <w:t>2600 – 3200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E7AF3" w14:textId="77777777" w:rsidR="004A01E6" w:rsidRPr="001D65DD" w:rsidRDefault="004A01E6" w:rsidP="0042791A">
            <w:proofErr w:type="gramStart"/>
            <w:r w:rsidRPr="001D65DD">
              <w:t>forte</w:t>
            </w:r>
            <w:proofErr w:type="gramEnd"/>
            <w:r w:rsidRPr="001D65DD">
              <w:t xml:space="preserve"> à moyenne, large</w:t>
            </w:r>
          </w:p>
        </w:tc>
      </w:tr>
      <w:tr w:rsidR="004A01E6" w:rsidRPr="001D65DD" w14:paraId="2A6B21C6" w14:textId="77777777" w:rsidTr="007E772A">
        <w:trPr>
          <w:trHeight w:val="25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77270" w14:textId="77777777" w:rsidR="004A01E6" w:rsidRPr="001D65DD" w:rsidRDefault="004A01E6" w:rsidP="0042791A">
            <w:r w:rsidRPr="001D65DD">
              <w:t>C – H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DE796" w14:textId="77777777" w:rsidR="004A01E6" w:rsidRPr="001D65DD" w:rsidRDefault="004A01E6" w:rsidP="0042791A">
            <w:pPr>
              <w:jc w:val="center"/>
            </w:pPr>
            <w:r w:rsidRPr="001D65DD">
              <w:t>2800 – 3100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A487A" w14:textId="77777777" w:rsidR="004A01E6" w:rsidRPr="001D65DD" w:rsidRDefault="004A01E6" w:rsidP="0042791A">
            <w:proofErr w:type="gramStart"/>
            <w:r w:rsidRPr="001D65DD">
              <w:t>forte</w:t>
            </w:r>
            <w:proofErr w:type="gramEnd"/>
            <w:r w:rsidRPr="001D65DD">
              <w:t xml:space="preserve"> ou moyenne</w:t>
            </w:r>
          </w:p>
        </w:tc>
      </w:tr>
      <w:tr w:rsidR="004A01E6" w:rsidRPr="001D65DD" w14:paraId="29C2A506" w14:textId="77777777" w:rsidTr="007E772A">
        <w:trPr>
          <w:trHeight w:val="25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B7E45" w14:textId="77777777" w:rsidR="004A01E6" w:rsidRPr="001D65DD" w:rsidRDefault="004A01E6" w:rsidP="0042791A">
            <w:r w:rsidRPr="001D65DD">
              <w:t>C = O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818FF" w14:textId="77777777" w:rsidR="004A01E6" w:rsidRPr="001D65DD" w:rsidRDefault="004A01E6" w:rsidP="0042791A">
            <w:pPr>
              <w:jc w:val="center"/>
            </w:pPr>
            <w:r w:rsidRPr="001D65DD">
              <w:t>1650 – 1740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3D943" w14:textId="77777777" w:rsidR="004A01E6" w:rsidRPr="001D65DD" w:rsidRDefault="004A01E6" w:rsidP="0042791A">
            <w:proofErr w:type="gramStart"/>
            <w:r w:rsidRPr="001D65DD">
              <w:t>forte</w:t>
            </w:r>
            <w:proofErr w:type="gramEnd"/>
            <w:r w:rsidRPr="001D65DD">
              <w:t>, fine</w:t>
            </w:r>
          </w:p>
        </w:tc>
      </w:tr>
    </w:tbl>
    <w:p w14:paraId="11C3A368" w14:textId="77777777" w:rsidR="004A01E6" w:rsidRPr="0042791A" w:rsidRDefault="004A01E6" w:rsidP="00836B86">
      <w:pPr>
        <w:rPr>
          <w:b/>
          <w:bCs/>
        </w:rPr>
      </w:pPr>
      <w:r w:rsidRPr="0042791A">
        <w:rPr>
          <w:b/>
          <w:bCs/>
        </w:rPr>
        <w:t>Propriétés de l’acide méthanoïque</w:t>
      </w:r>
    </w:p>
    <w:p w14:paraId="050FCA2D" w14:textId="77777777" w:rsidR="00ED1804" w:rsidRDefault="004A01E6" w:rsidP="00ED1804">
      <w:pPr>
        <w:numPr>
          <w:ilvl w:val="0"/>
          <w:numId w:val="6"/>
        </w:numPr>
        <w:jc w:val="both"/>
      </w:pPr>
      <w:r w:rsidRPr="00836B86">
        <w:t>Citer la définition d’un acide selon la théorie de Brönsted et donner les noms de deux acides usuels.</w:t>
      </w:r>
    </w:p>
    <w:p w14:paraId="268CB0FF" w14:textId="3B60B868" w:rsidR="007B1ACE" w:rsidRDefault="00ED1804" w:rsidP="007E772A">
      <w:pPr>
        <w:jc w:val="both"/>
      </w:pPr>
      <w:r>
        <w:rPr>
          <w:b/>
          <w:bCs/>
        </w:rPr>
        <w:t>Un acide est une espèce chimique capable de libérer un ion hydrogène H</w:t>
      </w:r>
      <w:r w:rsidRPr="00ED1804">
        <w:rPr>
          <w:b/>
          <w:bCs/>
          <w:vertAlign w:val="superscript"/>
        </w:rPr>
        <w:t>+</w:t>
      </w:r>
      <w:r>
        <w:rPr>
          <w:b/>
          <w:bCs/>
        </w:rPr>
        <w:t>.</w:t>
      </w:r>
      <w:r w:rsidR="0042791A">
        <w:t xml:space="preserve"> </w:t>
      </w:r>
    </w:p>
    <w:p w14:paraId="088F386A" w14:textId="178E906E" w:rsidR="00ED1804" w:rsidRDefault="00ED1804" w:rsidP="007E772A">
      <w:pPr>
        <w:jc w:val="both"/>
        <w:rPr>
          <w:b/>
          <w:bCs/>
        </w:rPr>
      </w:pPr>
      <w:r w:rsidRPr="00ED1804">
        <w:rPr>
          <w:b/>
          <w:bCs/>
        </w:rPr>
        <w:t>Exemples : acide méthanoïque HCO</w:t>
      </w:r>
      <w:r w:rsidRPr="00ED1804">
        <w:rPr>
          <w:b/>
          <w:bCs/>
          <w:vertAlign w:val="subscript"/>
        </w:rPr>
        <w:t>2</w:t>
      </w:r>
      <w:r w:rsidRPr="00ED1804">
        <w:rPr>
          <w:b/>
          <w:bCs/>
        </w:rPr>
        <w:t>H, acide éthanoïque CH</w:t>
      </w:r>
      <w:r w:rsidRPr="00ED1804">
        <w:rPr>
          <w:b/>
          <w:bCs/>
          <w:vertAlign w:val="subscript"/>
        </w:rPr>
        <w:t>3</w:t>
      </w:r>
      <w:r w:rsidRPr="00ED1804">
        <w:rPr>
          <w:b/>
          <w:bCs/>
        </w:rPr>
        <w:t>CO</w:t>
      </w:r>
      <w:r w:rsidRPr="00ED1804">
        <w:rPr>
          <w:b/>
          <w:bCs/>
          <w:vertAlign w:val="subscript"/>
        </w:rPr>
        <w:t>2</w:t>
      </w:r>
      <w:r w:rsidRPr="00ED1804">
        <w:rPr>
          <w:b/>
          <w:bCs/>
        </w:rPr>
        <w:t xml:space="preserve">H, chlorure d’hydrogène </w:t>
      </w:r>
      <w:proofErr w:type="spellStart"/>
      <w:r w:rsidRPr="00ED1804">
        <w:rPr>
          <w:b/>
          <w:bCs/>
        </w:rPr>
        <w:t>HC</w:t>
      </w:r>
      <w:r w:rsidRPr="00ED1804">
        <w:rPr>
          <w:rFonts w:ascii="Script MT Bold" w:hAnsi="Script MT Bold"/>
          <w:b/>
          <w:bCs/>
        </w:rPr>
        <w:t>l</w:t>
      </w:r>
      <w:proofErr w:type="spellEnd"/>
      <w:r w:rsidRPr="00ED1804">
        <w:rPr>
          <w:b/>
          <w:bCs/>
        </w:rPr>
        <w:t>.</w:t>
      </w:r>
    </w:p>
    <w:p w14:paraId="5347928B" w14:textId="77777777" w:rsidR="00C93E3B" w:rsidRPr="00ED1804" w:rsidRDefault="00C93E3B" w:rsidP="00ED1804">
      <w:pPr>
        <w:ind w:left="720"/>
        <w:jc w:val="both"/>
        <w:rPr>
          <w:b/>
          <w:bCs/>
        </w:rPr>
      </w:pPr>
    </w:p>
    <w:p w14:paraId="7E6EDEC1" w14:textId="1EC1959D" w:rsidR="007B1ACE" w:rsidRDefault="004A01E6" w:rsidP="00ED1804">
      <w:pPr>
        <w:numPr>
          <w:ilvl w:val="0"/>
          <w:numId w:val="6"/>
        </w:numPr>
        <w:ind w:left="714" w:hanging="357"/>
        <w:jc w:val="both"/>
      </w:pPr>
      <w:r w:rsidRPr="00836B86">
        <w:t>Donner la formule de l’ion méthanoate, base conjuguée de l’acide méthanoïque.</w:t>
      </w:r>
    </w:p>
    <w:p w14:paraId="03956568" w14:textId="6B003BF1" w:rsidR="00ED1804" w:rsidRPr="00ED1804" w:rsidRDefault="00ED1804" w:rsidP="004E12AC">
      <w:pPr>
        <w:jc w:val="both"/>
        <w:rPr>
          <w:b/>
          <w:bCs/>
        </w:rPr>
      </w:pPr>
      <w:r w:rsidRPr="00ED1804">
        <w:rPr>
          <w:b/>
          <w:bCs/>
        </w:rPr>
        <w:t>Ion méthanoate : HCO</w:t>
      </w:r>
      <w:r w:rsidRPr="00ED1804">
        <w:rPr>
          <w:b/>
          <w:bCs/>
          <w:vertAlign w:val="subscript"/>
        </w:rPr>
        <w:t>2</w:t>
      </w:r>
      <w:r w:rsidRPr="00ED1804">
        <w:rPr>
          <w:b/>
          <w:bCs/>
          <w:vertAlign w:val="superscript"/>
        </w:rPr>
        <w:t>–</w:t>
      </w:r>
      <w:r w:rsidRPr="00ED1804">
        <w:rPr>
          <w:b/>
          <w:bCs/>
        </w:rPr>
        <w:t>.</w:t>
      </w:r>
    </w:p>
    <w:p w14:paraId="1CB4B74D" w14:textId="77777777" w:rsidR="00ED1804" w:rsidRDefault="00ED1804" w:rsidP="00ED1804">
      <w:pPr>
        <w:ind w:left="714"/>
        <w:jc w:val="both"/>
      </w:pPr>
    </w:p>
    <w:p w14:paraId="7E64942F" w14:textId="030871C8" w:rsidR="007B1ACE" w:rsidRDefault="004A01E6" w:rsidP="00ED1804">
      <w:pPr>
        <w:numPr>
          <w:ilvl w:val="0"/>
          <w:numId w:val="6"/>
        </w:numPr>
        <w:jc w:val="both"/>
      </w:pPr>
      <w:r w:rsidRPr="00836B86">
        <w:t>Représenter le diagramme de prédominance de l’acide méthanoïque et de sa base conjuguée. Justifier.</w:t>
      </w:r>
    </w:p>
    <w:p w14:paraId="7601C86A" w14:textId="2795EE82" w:rsidR="00ED1804" w:rsidRDefault="00ED1804" w:rsidP="00ED1804">
      <w:pPr>
        <w:ind w:left="720"/>
        <w:jc w:val="both"/>
      </w:pPr>
      <w:r w:rsidRPr="00716F69">
        <w:rPr>
          <w:rFonts w:ascii="Calibri" w:hAnsi="Calibr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E83B067" wp14:editId="12CB9BB2">
                <wp:simplePos x="0" y="0"/>
                <wp:positionH relativeFrom="column">
                  <wp:posOffset>3985260</wp:posOffset>
                </wp:positionH>
                <wp:positionV relativeFrom="paragraph">
                  <wp:posOffset>74148</wp:posOffset>
                </wp:positionV>
                <wp:extent cx="831850" cy="515816"/>
                <wp:effectExtent l="0" t="0" r="6350" b="0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5158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3F448" w14:textId="19AEFECA" w:rsidR="00ED1804" w:rsidRDefault="00ED1804" w:rsidP="00ED180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D1804">
                              <w:rPr>
                                <w:b/>
                                <w:bCs/>
                              </w:rPr>
                              <w:t>HCO</w:t>
                            </w:r>
                            <w:r w:rsidRPr="00ED1804">
                              <w:rPr>
                                <w:b/>
                                <w:bCs/>
                                <w:vertAlign w:val="subscript"/>
                              </w:rPr>
                              <w:t>2</w:t>
                            </w:r>
                            <w:r w:rsidRPr="00ED1804">
                              <w:rPr>
                                <w:b/>
                                <w:bCs/>
                                <w:vertAlign w:val="superscript"/>
                              </w:rPr>
                              <w:t>–</w:t>
                            </w:r>
                          </w:p>
                          <w:p w14:paraId="582F175E" w14:textId="77777777" w:rsidR="00ED1804" w:rsidRPr="00ED1804" w:rsidRDefault="00ED1804" w:rsidP="00ED180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21A0473E" w14:textId="77777777" w:rsidR="00ED1804" w:rsidRPr="00ED1804" w:rsidRDefault="00ED1804" w:rsidP="00ED1804">
                            <w:pPr>
                              <w:jc w:val="center"/>
                            </w:pPr>
                            <w:proofErr w:type="gramStart"/>
                            <w:r w:rsidRPr="00ED1804">
                              <w:rPr>
                                <w:b/>
                                <w:bCs/>
                              </w:rPr>
                              <w:t>prédomine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3B06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8" type="#_x0000_t202" style="position:absolute;left:0;text-align:left;margin-left:313.8pt;margin-top:5.85pt;width:65.5pt;height:40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" filled="f" stroked="f">
                <v:textbox inset="0,0,0,0">
                  <w:txbxContent>
                    <w:p w14:paraId="0433F448" w14:textId="19AEFECA" w:rsidR="00ED1804" w:rsidRDefault="00ED1804" w:rsidP="00ED180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D1804">
                        <w:rPr>
                          <w:b/>
                          <w:bCs/>
                        </w:rPr>
                        <w:t>HCO</w:t>
                      </w:r>
                      <w:r w:rsidRPr="00ED1804">
                        <w:rPr>
                          <w:b/>
                          <w:bCs/>
                          <w:vertAlign w:val="subscript"/>
                        </w:rPr>
                        <w:t>2</w:t>
                      </w:r>
                      <w:r w:rsidRPr="00ED1804">
                        <w:rPr>
                          <w:b/>
                          <w:bCs/>
                          <w:vertAlign w:val="superscript"/>
                        </w:rPr>
                        <w:t>–</w:t>
                      </w:r>
                    </w:p>
                    <w:p w14:paraId="582F175E" w14:textId="77777777" w:rsidR="00ED1804" w:rsidRPr="00ED1804" w:rsidRDefault="00ED1804" w:rsidP="00ED1804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21A0473E" w14:textId="77777777" w:rsidR="00ED1804" w:rsidRPr="00ED1804" w:rsidRDefault="00ED1804" w:rsidP="00ED1804">
                      <w:pPr>
                        <w:jc w:val="center"/>
                      </w:pPr>
                      <w:proofErr w:type="gramStart"/>
                      <w:r w:rsidRPr="00ED1804">
                        <w:rPr>
                          <w:b/>
                          <w:bCs/>
                        </w:rPr>
                        <w:t>prédomine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716F69">
        <w:rPr>
          <w:rFonts w:ascii="Calibri" w:hAnsi="Calibr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20BD2EF" wp14:editId="2820B044">
                <wp:simplePos x="0" y="0"/>
                <wp:positionH relativeFrom="column">
                  <wp:posOffset>884604</wp:posOffset>
                </wp:positionH>
                <wp:positionV relativeFrom="paragraph">
                  <wp:posOffset>71755</wp:posOffset>
                </wp:positionV>
                <wp:extent cx="831850" cy="515816"/>
                <wp:effectExtent l="0" t="0" r="6350" b="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5158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27B48" w14:textId="3534F20C" w:rsidR="00ED1804" w:rsidRDefault="00ED1804" w:rsidP="00ED180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D1804">
                              <w:rPr>
                                <w:b/>
                                <w:bCs/>
                              </w:rPr>
                              <w:t>HCO</w:t>
                            </w:r>
                            <w:r w:rsidRPr="00ED1804">
                              <w:rPr>
                                <w:b/>
                                <w:bCs/>
                                <w:vertAlign w:val="subscript"/>
                              </w:rPr>
                              <w:t>2</w:t>
                            </w:r>
                            <w:r w:rsidRPr="00ED1804">
                              <w:rPr>
                                <w:b/>
                                <w:bCs/>
                              </w:rPr>
                              <w:t>H</w:t>
                            </w:r>
                          </w:p>
                          <w:p w14:paraId="4B3674B3" w14:textId="77777777" w:rsidR="00ED1804" w:rsidRPr="00ED1804" w:rsidRDefault="00ED1804" w:rsidP="00ED180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16BF9FA8" w14:textId="6D17B263" w:rsidR="00ED1804" w:rsidRPr="00ED1804" w:rsidRDefault="00ED1804" w:rsidP="00ED1804">
                            <w:pPr>
                              <w:jc w:val="center"/>
                            </w:pPr>
                            <w:proofErr w:type="gramStart"/>
                            <w:r w:rsidRPr="00ED1804">
                              <w:rPr>
                                <w:b/>
                                <w:bCs/>
                              </w:rPr>
                              <w:t>prédomine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BD2EF" id="_x0000_s1029" type="#_x0000_t202" style="position:absolute;left:0;text-align:left;margin-left:69.65pt;margin-top:5.65pt;width:65.5pt;height:40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" filled="f" stroked="f">
                <v:textbox inset="0,0,0,0">
                  <w:txbxContent>
                    <w:p w14:paraId="6B127B48" w14:textId="3534F20C" w:rsidR="00ED1804" w:rsidRDefault="00ED1804" w:rsidP="00ED180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D1804">
                        <w:rPr>
                          <w:b/>
                          <w:bCs/>
                        </w:rPr>
                        <w:t>HCO</w:t>
                      </w:r>
                      <w:r w:rsidRPr="00ED1804">
                        <w:rPr>
                          <w:b/>
                          <w:bCs/>
                          <w:vertAlign w:val="subscript"/>
                        </w:rPr>
                        <w:t>2</w:t>
                      </w:r>
                      <w:r w:rsidRPr="00ED1804">
                        <w:rPr>
                          <w:b/>
                          <w:bCs/>
                        </w:rPr>
                        <w:t>H</w:t>
                      </w:r>
                    </w:p>
                    <w:p w14:paraId="4B3674B3" w14:textId="77777777" w:rsidR="00ED1804" w:rsidRPr="00ED1804" w:rsidRDefault="00ED1804" w:rsidP="00ED1804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16BF9FA8" w14:textId="6D17B263" w:rsidR="00ED1804" w:rsidRPr="00ED1804" w:rsidRDefault="00ED1804" w:rsidP="00ED1804">
                      <w:pPr>
                        <w:jc w:val="center"/>
                      </w:pPr>
                      <w:proofErr w:type="gramStart"/>
                      <w:r w:rsidRPr="00ED1804">
                        <w:rPr>
                          <w:b/>
                          <w:bCs/>
                        </w:rPr>
                        <w:t>prédomine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351512" wp14:editId="0916E7D0">
                <wp:simplePos x="0" y="0"/>
                <wp:positionH relativeFrom="column">
                  <wp:posOffset>2420181</wp:posOffset>
                </wp:positionH>
                <wp:positionV relativeFrom="paragraph">
                  <wp:posOffset>19050</wp:posOffset>
                </wp:positionV>
                <wp:extent cx="0" cy="627185"/>
                <wp:effectExtent l="0" t="0" r="38100" b="20955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71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F4EC3D" id="Connecteur droit 1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55pt,1.5pt" to="190.55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" strokecolor="black [3200]" strokeweight=".5pt">
                <v:stroke joinstyle="miter"/>
              </v:line>
            </w:pict>
          </mc:Fallback>
        </mc:AlternateContent>
      </w:r>
      <w:r w:rsidRPr="00716F69">
        <w:rPr>
          <w:rFonts w:ascii="Calibri" w:hAnsi="Calibr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A6B8F0" wp14:editId="4EC7D880">
                <wp:simplePos x="0" y="0"/>
                <wp:positionH relativeFrom="column">
                  <wp:posOffset>6456436</wp:posOffset>
                </wp:positionH>
                <wp:positionV relativeFrom="paragraph">
                  <wp:posOffset>71755</wp:posOffset>
                </wp:positionV>
                <wp:extent cx="208280" cy="191135"/>
                <wp:effectExtent l="0" t="0" r="1270" b="0"/>
                <wp:wrapNone/>
                <wp:docPr id="34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91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4EAED" w14:textId="0A2FE6C9" w:rsidR="00ED1804" w:rsidRPr="00ED1804" w:rsidRDefault="00ED1804" w:rsidP="0039281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 w:rsidRPr="00ED1804">
                              <w:rPr>
                                <w:b/>
                                <w:bCs/>
                              </w:rPr>
                              <w:t>pH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6B8F0" id="_x0000_s1030" type="#_x0000_t202" style="position:absolute;left:0;text-align:left;margin-left:508.4pt;margin-top:5.65pt;width:16.4pt;height:15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" filled="f" stroked="f">
                <v:textbox inset="0,0,0,0">
                  <w:txbxContent>
                    <w:p w14:paraId="63E4EAED" w14:textId="0A2FE6C9" w:rsidR="00ED1804" w:rsidRPr="00ED1804" w:rsidRDefault="00ED1804" w:rsidP="00392818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gramStart"/>
                      <w:r w:rsidRPr="00ED1804">
                        <w:rPr>
                          <w:b/>
                          <w:bCs/>
                        </w:rPr>
                        <w:t>pH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6D1FF9B9" w14:textId="1F5EF0B3" w:rsidR="00ED1804" w:rsidRDefault="00AD321A" w:rsidP="00ED1804">
      <w:pPr>
        <w:ind w:left="720"/>
        <w:jc w:val="both"/>
      </w:pPr>
      <w:r w:rsidRPr="00716F69">
        <w:rPr>
          <w:rFonts w:ascii="Calibri" w:hAnsi="Calibr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65201CB" wp14:editId="63C97A58">
                <wp:simplePos x="0" y="0"/>
                <wp:positionH relativeFrom="column">
                  <wp:posOffset>2039620</wp:posOffset>
                </wp:positionH>
                <wp:positionV relativeFrom="paragraph">
                  <wp:posOffset>3663</wp:posOffset>
                </wp:positionV>
                <wp:extent cx="831850" cy="339970"/>
                <wp:effectExtent l="0" t="0" r="6350" b="3175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339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20360" w14:textId="77777777" w:rsidR="00AD321A" w:rsidRDefault="00ED1804" w:rsidP="00ED1804">
                            <w:pPr>
                              <w:jc w:val="center"/>
                            </w:pPr>
                            <w:proofErr w:type="gramStart"/>
                            <w:r w:rsidRPr="00ED1804">
                              <w:rPr>
                                <w:b/>
                                <w:bCs/>
                                <w:i/>
                                <w:iCs/>
                              </w:rPr>
                              <w:t>pK</w:t>
                            </w:r>
                            <w:r w:rsidRPr="00ED1804">
                              <w:rPr>
                                <w:b/>
                                <w:bCs/>
                                <w:i/>
                                <w:iCs/>
                                <w:vertAlign w:val="subscript"/>
                              </w:rPr>
                              <w:t>A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14:paraId="7F9D0323" w14:textId="50F4D7A7" w:rsidR="00ED1804" w:rsidRPr="00ED1804" w:rsidRDefault="00ED1804" w:rsidP="00ED1804">
                            <w:pPr>
                              <w:jc w:val="center"/>
                            </w:pPr>
                            <w:r w:rsidRPr="00ED1804">
                              <w:rPr>
                                <w:b/>
                                <w:bCs/>
                              </w:rPr>
                              <w:t>=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ED1804">
                              <w:rPr>
                                <w:b/>
                                <w:bCs/>
                              </w:rPr>
                              <w:t>3,8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201CB" id="_x0000_s1031" type="#_x0000_t202" style="position:absolute;left:0;text-align:left;margin-left:160.6pt;margin-top:.3pt;width:65.5pt;height:26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" filled="f" stroked="f">
                <v:textbox inset="0,0,0,0">
                  <w:txbxContent>
                    <w:p w14:paraId="5C020360" w14:textId="77777777" w:rsidR="00AD321A" w:rsidRDefault="00ED1804" w:rsidP="00ED1804">
                      <w:pPr>
                        <w:jc w:val="center"/>
                      </w:pPr>
                      <w:proofErr w:type="gramStart"/>
                      <w:r w:rsidRPr="00ED1804">
                        <w:rPr>
                          <w:b/>
                          <w:bCs/>
                          <w:i/>
                          <w:iCs/>
                        </w:rPr>
                        <w:t>pK</w:t>
                      </w:r>
                      <w:r w:rsidRPr="00ED1804">
                        <w:rPr>
                          <w:b/>
                          <w:bCs/>
                          <w:i/>
                          <w:iCs/>
                          <w:vertAlign w:val="subscript"/>
                        </w:rPr>
                        <w:t>A</w:t>
                      </w:r>
                      <w:proofErr w:type="gramEnd"/>
                      <w:r>
                        <w:t xml:space="preserve"> </w:t>
                      </w:r>
                    </w:p>
                    <w:p w14:paraId="7F9D0323" w14:textId="50F4D7A7" w:rsidR="00ED1804" w:rsidRPr="00ED1804" w:rsidRDefault="00ED1804" w:rsidP="00ED1804">
                      <w:pPr>
                        <w:jc w:val="center"/>
                      </w:pPr>
                      <w:r w:rsidRPr="00ED1804">
                        <w:rPr>
                          <w:b/>
                          <w:bCs/>
                        </w:rPr>
                        <w:t>=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ED1804">
                        <w:rPr>
                          <w:b/>
                          <w:bCs/>
                        </w:rPr>
                        <w:t>3,8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899FF2" wp14:editId="436765A0">
                <wp:simplePos x="0" y="0"/>
                <wp:positionH relativeFrom="column">
                  <wp:posOffset>6439535</wp:posOffset>
                </wp:positionH>
                <wp:positionV relativeFrom="paragraph">
                  <wp:posOffset>123678</wp:posOffset>
                </wp:positionV>
                <wp:extent cx="0" cy="111125"/>
                <wp:effectExtent l="0" t="0" r="38100" b="22225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499198" id="Connecteur droit 2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7.05pt,9.75pt" to="507.0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" strokecolor="black [3200]" strokeweight=".5pt">
                <v:stroke joinstyle="miter"/>
              </v:line>
            </w:pict>
          </mc:Fallback>
        </mc:AlternateContent>
      </w: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4EFF13" wp14:editId="70B274ED">
                <wp:simplePos x="0" y="0"/>
                <wp:positionH relativeFrom="column">
                  <wp:posOffset>533302</wp:posOffset>
                </wp:positionH>
                <wp:positionV relativeFrom="paragraph">
                  <wp:posOffset>102479</wp:posOffset>
                </wp:positionV>
                <wp:extent cx="0" cy="111369"/>
                <wp:effectExtent l="0" t="0" r="38100" b="22225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3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B469E2" id="Connecteur droit 2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pt,8.05pt" to="42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" strokecolor="black [3200]" strokeweight=".5pt">
                <v:stroke joinstyle="miter"/>
              </v:line>
            </w:pict>
          </mc:Fallback>
        </mc:AlternateContent>
      </w:r>
    </w:p>
    <w:p w14:paraId="13253CAE" w14:textId="4B8941E1" w:rsidR="00ED1804" w:rsidRDefault="00AD321A" w:rsidP="00ED1804">
      <w:pPr>
        <w:ind w:left="720"/>
        <w:jc w:val="both"/>
      </w:pPr>
      <w:r w:rsidRPr="00716F69">
        <w:rPr>
          <w:rFonts w:ascii="Calibri" w:hAnsi="Calibr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ED6BED9" wp14:editId="093CA515">
                <wp:simplePos x="0" y="0"/>
                <wp:positionH relativeFrom="column">
                  <wp:posOffset>6207760</wp:posOffset>
                </wp:positionH>
                <wp:positionV relativeFrom="paragraph">
                  <wp:posOffset>74344</wp:posOffset>
                </wp:positionV>
                <wp:extent cx="398585" cy="191135"/>
                <wp:effectExtent l="0" t="0" r="1905" b="0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585" cy="191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70DE8" w14:textId="30A2C5D9" w:rsidR="00AD321A" w:rsidRPr="00AD321A" w:rsidRDefault="00AD321A" w:rsidP="00AD321A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14</w:t>
                            </w:r>
                            <w:r w:rsidRPr="00AD321A">
                              <w:rPr>
                                <w:b/>
                                <w:bCs/>
                              </w:rPr>
                              <w:t>,0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6BED9" id="_x0000_s1032" type="#_x0000_t202" style="position:absolute;left:0;text-align:left;margin-left:488.8pt;margin-top:5.85pt;width:31.4pt;height:15.0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" filled="f" stroked="f">
                <v:textbox inset="0,0,0,0">
                  <w:txbxContent>
                    <w:p w14:paraId="08070DE8" w14:textId="30A2C5D9" w:rsidR="00AD321A" w:rsidRPr="00AD321A" w:rsidRDefault="00AD321A" w:rsidP="00AD321A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14</w:t>
                      </w:r>
                      <w:r w:rsidRPr="00AD321A">
                        <w:rPr>
                          <w:b/>
                          <w:bCs/>
                        </w:rPr>
                        <w:t>,0</w:t>
                      </w:r>
                    </w:p>
                  </w:txbxContent>
                </v:textbox>
              </v:shape>
            </w:pict>
          </mc:Fallback>
        </mc:AlternateContent>
      </w:r>
      <w:r w:rsidRPr="00716F69">
        <w:rPr>
          <w:rFonts w:ascii="Calibri" w:hAnsi="Calibr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0C08551" wp14:editId="7695C934">
                <wp:simplePos x="0" y="0"/>
                <wp:positionH relativeFrom="column">
                  <wp:posOffset>339334</wp:posOffset>
                </wp:positionH>
                <wp:positionV relativeFrom="paragraph">
                  <wp:posOffset>52998</wp:posOffset>
                </wp:positionV>
                <wp:extent cx="398585" cy="191135"/>
                <wp:effectExtent l="0" t="0" r="1905" b="0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585" cy="191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18B2D" w14:textId="78CF063F" w:rsidR="00AD321A" w:rsidRPr="00AD321A" w:rsidRDefault="00AD321A" w:rsidP="00AD321A">
                            <w:pPr>
                              <w:jc w:val="center"/>
                            </w:pPr>
                            <w:r w:rsidRPr="00AD321A">
                              <w:rPr>
                                <w:b/>
                                <w:bCs/>
                              </w:rPr>
                              <w:t>0,0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08551" id="_x0000_s1033" type="#_x0000_t202" style="position:absolute;left:0;text-align:left;margin-left:26.7pt;margin-top:4.15pt;width:31.4pt;height:15.0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" filled="f" stroked="f">
                <v:textbox inset="0,0,0,0">
                  <w:txbxContent>
                    <w:p w14:paraId="50318B2D" w14:textId="78CF063F" w:rsidR="00AD321A" w:rsidRPr="00AD321A" w:rsidRDefault="00AD321A" w:rsidP="00AD321A">
                      <w:pPr>
                        <w:jc w:val="center"/>
                      </w:pPr>
                      <w:r w:rsidRPr="00AD321A">
                        <w:rPr>
                          <w:b/>
                          <w:bCs/>
                        </w:rPr>
                        <w:t>0,0</w:t>
                      </w:r>
                    </w:p>
                  </w:txbxContent>
                </v:textbox>
              </v:shape>
            </w:pict>
          </mc:Fallback>
        </mc:AlternateContent>
      </w:r>
      <w:r w:rsidR="00ED180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BA7387" wp14:editId="6B54C108">
                <wp:simplePos x="0" y="0"/>
                <wp:positionH relativeFrom="column">
                  <wp:posOffset>533302</wp:posOffset>
                </wp:positionH>
                <wp:positionV relativeFrom="paragraph">
                  <wp:posOffset>8597</wp:posOffset>
                </wp:positionV>
                <wp:extent cx="6072554" cy="0"/>
                <wp:effectExtent l="0" t="76200" r="23495" b="95250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255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97D6B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5" o:spid="_x0000_s1026" type="#_x0000_t32" style="position:absolute;margin-left:42pt;margin-top:.7pt;width:478.1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" strokecolor="black [3200]" strokeweight=".5pt">
                <v:stroke endarrow="block" joinstyle="miter"/>
              </v:shape>
            </w:pict>
          </mc:Fallback>
        </mc:AlternateContent>
      </w:r>
    </w:p>
    <w:p w14:paraId="6D577B57" w14:textId="3A1E8DF7" w:rsidR="00ED1804" w:rsidRDefault="00ED1804" w:rsidP="00ED1804">
      <w:pPr>
        <w:ind w:left="720"/>
        <w:jc w:val="both"/>
      </w:pPr>
    </w:p>
    <w:p w14:paraId="1331909E" w14:textId="57F1743F" w:rsidR="00AD321A" w:rsidRPr="00AD321A" w:rsidRDefault="00AD321A" w:rsidP="00ED1804">
      <w:pPr>
        <w:ind w:left="720"/>
        <w:jc w:val="both"/>
        <w:rPr>
          <w:b/>
          <w:bCs/>
        </w:rPr>
      </w:pPr>
      <w:r w:rsidRPr="00AD321A">
        <w:rPr>
          <w:b/>
          <w:bCs/>
          <w:position w:val="-38"/>
        </w:rPr>
        <w:object w:dxaOrig="3019" w:dyaOrig="880" w14:anchorId="780D86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1.2pt;height:43.8pt" o:ole="">
            <v:imagedata r:id="rId11" o:title=""/>
          </v:shape>
          <o:OLEObject Type="Embed" ProgID="Equation.DSMT4" ShapeID="_x0000_i1025" DrawAspect="Content" ObjectID="_1735628550" r:id="rId12"/>
        </w:object>
      </w:r>
      <w:r w:rsidRPr="00AD321A">
        <w:rPr>
          <w:b/>
          <w:bCs/>
        </w:rPr>
        <w:t xml:space="preserve">  donc</w:t>
      </w:r>
      <w:r>
        <w:rPr>
          <w:b/>
          <w:bCs/>
        </w:rPr>
        <w:t xml:space="preserve">  </w:t>
      </w:r>
      <w:r w:rsidRPr="00AD321A">
        <w:rPr>
          <w:b/>
          <w:bCs/>
          <w:position w:val="-38"/>
        </w:rPr>
        <w:object w:dxaOrig="2980" w:dyaOrig="880" w14:anchorId="3D2F39C2">
          <v:shape id="_x0000_i1026" type="#_x0000_t75" style="width:149.4pt;height:43.8pt" o:ole="">
            <v:imagedata r:id="rId13" o:title=""/>
          </v:shape>
          <o:OLEObject Type="Embed" ProgID="Equation.DSMT4" ShapeID="_x0000_i1026" DrawAspect="Content" ObjectID="_1735628551" r:id="rId14"/>
        </w:object>
      </w:r>
      <w:r>
        <w:rPr>
          <w:b/>
          <w:bCs/>
        </w:rPr>
        <w:t xml:space="preserve">  et     </w:t>
      </w:r>
      <w:r w:rsidR="001C6CA2" w:rsidRPr="00AD321A">
        <w:rPr>
          <w:b/>
          <w:bCs/>
          <w:position w:val="-38"/>
        </w:rPr>
        <w:object w:dxaOrig="2220" w:dyaOrig="859" w14:anchorId="7755211B">
          <v:shape id="_x0000_i1027" type="#_x0000_t75" style="width:111pt;height:43.2pt" o:ole="">
            <v:imagedata r:id="rId15" o:title=""/>
          </v:shape>
          <o:OLEObject Type="Embed" ProgID="Equation.DSMT4" ShapeID="_x0000_i1027" DrawAspect="Content" ObjectID="_1735628552" r:id="rId16"/>
        </w:object>
      </w:r>
    </w:p>
    <w:p w14:paraId="4EF813CE" w14:textId="0DC0B49D" w:rsidR="009869E3" w:rsidRPr="005458F4" w:rsidRDefault="00AD321A" w:rsidP="009869E3">
      <w:pPr>
        <w:ind w:firstLine="714"/>
        <w:jc w:val="both"/>
        <w:rPr>
          <w:b/>
          <w:bCs/>
        </w:rPr>
      </w:pPr>
      <w:r w:rsidRPr="00AD321A">
        <w:rPr>
          <w:b/>
          <w:bCs/>
        </w:rPr>
        <w:t>Si</w:t>
      </w:r>
      <w:r>
        <w:rPr>
          <w:b/>
          <w:bCs/>
        </w:rPr>
        <w:t xml:space="preserve"> </w:t>
      </w:r>
      <w:r w:rsidRPr="00AD321A">
        <w:rPr>
          <w:b/>
          <w:bCs/>
          <w:i/>
          <w:iCs/>
        </w:rPr>
        <w:t>pH</w:t>
      </w:r>
      <w:r>
        <w:rPr>
          <w:b/>
          <w:bCs/>
        </w:rPr>
        <w:t xml:space="preserve"> </w:t>
      </w:r>
      <w:r w:rsidR="009869E3">
        <w:rPr>
          <w:b/>
          <w:bCs/>
        </w:rPr>
        <w:t>&lt;</w:t>
      </w:r>
      <w:r>
        <w:rPr>
          <w:b/>
          <w:bCs/>
        </w:rPr>
        <w:t xml:space="preserve"> </w:t>
      </w:r>
      <w:r w:rsidRPr="00AD321A">
        <w:rPr>
          <w:b/>
          <w:bCs/>
          <w:i/>
          <w:iCs/>
        </w:rPr>
        <w:t>pK</w:t>
      </w:r>
      <w:r w:rsidRPr="00AD321A">
        <w:rPr>
          <w:b/>
          <w:bCs/>
          <w:vertAlign w:val="subscript"/>
        </w:rPr>
        <w:t>A</w:t>
      </w:r>
      <w:r>
        <w:rPr>
          <w:b/>
          <w:bCs/>
        </w:rPr>
        <w:t xml:space="preserve"> alors </w:t>
      </w:r>
      <w:r w:rsidR="003B5D68" w:rsidRPr="00AD321A">
        <w:rPr>
          <w:b/>
          <w:bCs/>
          <w:position w:val="-6"/>
        </w:rPr>
        <w:object w:dxaOrig="859" w:dyaOrig="300" w14:anchorId="6F3602DB">
          <v:shape id="_x0000_i1028" type="#_x0000_t75" style="width:43.2pt;height:15pt" o:ole="">
            <v:imagedata r:id="rId17" o:title=""/>
          </v:shape>
          <o:OLEObject Type="Embed" ProgID="Equation.DSMT4" ShapeID="_x0000_i1028" DrawAspect="Content" ObjectID="_1735628553" r:id="rId18"/>
        </w:object>
      </w:r>
      <w:r w:rsidR="009869E3">
        <w:rPr>
          <w:b/>
          <w:bCs/>
        </w:rPr>
        <w:t>&lt;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1 </w:t>
      </w:r>
      <w:r w:rsidR="009869E3">
        <w:rPr>
          <w:b/>
          <w:bCs/>
        </w:rPr>
        <w:t xml:space="preserve"> donc</w:t>
      </w:r>
      <w:proofErr w:type="gramEnd"/>
      <w:r w:rsidR="009869E3">
        <w:rPr>
          <w:b/>
          <w:bCs/>
        </w:rPr>
        <w:t xml:space="preserve">  </w:t>
      </w:r>
      <w:r w:rsidR="001C6CA2" w:rsidRPr="00AD321A">
        <w:rPr>
          <w:b/>
          <w:bCs/>
          <w:position w:val="-38"/>
        </w:rPr>
        <w:object w:dxaOrig="1520" w:dyaOrig="859" w14:anchorId="2880AACF">
          <v:shape id="_x0000_i1029" type="#_x0000_t75" style="width:76.2pt;height:43.2pt" o:ole="">
            <v:imagedata r:id="rId19" o:title=""/>
          </v:shape>
          <o:OLEObject Type="Embed" ProgID="Equation.DSMT4" ShapeID="_x0000_i1029" DrawAspect="Content" ObjectID="_1735628554" r:id="rId20"/>
        </w:object>
      </w:r>
      <w:r w:rsidR="009869E3">
        <w:rPr>
          <w:b/>
          <w:bCs/>
        </w:rPr>
        <w:t xml:space="preserve">  et </w:t>
      </w:r>
      <w:r w:rsidR="005458F4" w:rsidRPr="00ED1804">
        <w:rPr>
          <w:b/>
          <w:bCs/>
        </w:rPr>
        <w:t>HCO</w:t>
      </w:r>
      <w:r w:rsidR="005458F4" w:rsidRPr="00ED1804">
        <w:rPr>
          <w:b/>
          <w:bCs/>
          <w:vertAlign w:val="subscript"/>
        </w:rPr>
        <w:t>2</w:t>
      </w:r>
      <w:r w:rsidR="005458F4" w:rsidRPr="00ED1804">
        <w:rPr>
          <w:b/>
          <w:bCs/>
        </w:rPr>
        <w:t>H</w:t>
      </w:r>
      <w:r w:rsidR="009869E3">
        <w:rPr>
          <w:b/>
          <w:bCs/>
          <w:vertAlign w:val="superscript"/>
        </w:rPr>
        <w:t xml:space="preserve">  </w:t>
      </w:r>
      <w:r w:rsidR="009869E3" w:rsidRPr="00ED1804">
        <w:rPr>
          <w:b/>
          <w:bCs/>
        </w:rPr>
        <w:t>prédomine</w:t>
      </w:r>
      <w:r w:rsidR="009869E3">
        <w:rPr>
          <w:b/>
          <w:bCs/>
        </w:rPr>
        <w:t xml:space="preserve"> sur</w:t>
      </w:r>
      <w:r w:rsidR="005458F4">
        <w:rPr>
          <w:b/>
          <w:bCs/>
        </w:rPr>
        <w:t xml:space="preserve"> </w:t>
      </w:r>
      <w:r w:rsidR="005458F4" w:rsidRPr="00ED1804">
        <w:rPr>
          <w:b/>
          <w:bCs/>
        </w:rPr>
        <w:t>HCO</w:t>
      </w:r>
      <w:r w:rsidR="005458F4" w:rsidRPr="00ED1804">
        <w:rPr>
          <w:b/>
          <w:bCs/>
          <w:vertAlign w:val="subscript"/>
        </w:rPr>
        <w:t>2</w:t>
      </w:r>
      <w:r w:rsidR="005458F4" w:rsidRPr="00ED1804">
        <w:rPr>
          <w:b/>
          <w:bCs/>
          <w:vertAlign w:val="superscript"/>
        </w:rPr>
        <w:t>–</w:t>
      </w:r>
      <w:r w:rsidR="005458F4">
        <w:rPr>
          <w:b/>
          <w:bCs/>
        </w:rPr>
        <w:t>.</w:t>
      </w:r>
    </w:p>
    <w:p w14:paraId="4EB1B54A" w14:textId="001947E8" w:rsidR="009869E3" w:rsidRDefault="009869E3" w:rsidP="009869E3">
      <w:pPr>
        <w:ind w:firstLine="714"/>
        <w:jc w:val="both"/>
        <w:rPr>
          <w:b/>
          <w:bCs/>
        </w:rPr>
      </w:pPr>
      <w:r w:rsidRPr="00AD321A">
        <w:rPr>
          <w:b/>
          <w:bCs/>
        </w:rPr>
        <w:t>Si</w:t>
      </w:r>
      <w:r>
        <w:rPr>
          <w:b/>
          <w:bCs/>
        </w:rPr>
        <w:t xml:space="preserve"> </w:t>
      </w:r>
      <w:r w:rsidRPr="00AD321A">
        <w:rPr>
          <w:b/>
          <w:bCs/>
          <w:i/>
          <w:iCs/>
        </w:rPr>
        <w:t>pH</w:t>
      </w:r>
      <w:r>
        <w:rPr>
          <w:b/>
          <w:bCs/>
        </w:rPr>
        <w:t xml:space="preserve"> &gt; </w:t>
      </w:r>
      <w:r w:rsidRPr="00AD321A">
        <w:rPr>
          <w:b/>
          <w:bCs/>
          <w:i/>
          <w:iCs/>
        </w:rPr>
        <w:t>pK</w:t>
      </w:r>
      <w:r w:rsidRPr="00AD321A">
        <w:rPr>
          <w:b/>
          <w:bCs/>
          <w:vertAlign w:val="subscript"/>
        </w:rPr>
        <w:t>A</w:t>
      </w:r>
      <w:r>
        <w:rPr>
          <w:b/>
          <w:bCs/>
        </w:rPr>
        <w:t xml:space="preserve"> alors </w:t>
      </w:r>
      <w:r w:rsidR="003B5D68" w:rsidRPr="00AD321A">
        <w:rPr>
          <w:b/>
          <w:bCs/>
          <w:position w:val="-6"/>
        </w:rPr>
        <w:object w:dxaOrig="859" w:dyaOrig="300" w14:anchorId="60E21124">
          <v:shape id="_x0000_i1030" type="#_x0000_t75" style="width:43.2pt;height:15pt" o:ole="">
            <v:imagedata r:id="rId17" o:title=""/>
          </v:shape>
          <o:OLEObject Type="Embed" ProgID="Equation.DSMT4" ShapeID="_x0000_i1030" DrawAspect="Content" ObjectID="_1735628555" r:id="rId21"/>
        </w:object>
      </w:r>
      <w:r>
        <w:rPr>
          <w:b/>
          <w:bCs/>
        </w:rPr>
        <w:t xml:space="preserve">&gt; </w:t>
      </w:r>
      <w:proofErr w:type="gramStart"/>
      <w:r>
        <w:rPr>
          <w:b/>
          <w:bCs/>
        </w:rPr>
        <w:t>1  donc</w:t>
      </w:r>
      <w:proofErr w:type="gramEnd"/>
      <w:r>
        <w:rPr>
          <w:b/>
          <w:bCs/>
        </w:rPr>
        <w:t xml:space="preserve">  </w:t>
      </w:r>
      <w:r w:rsidR="001C6CA2" w:rsidRPr="00AD321A">
        <w:rPr>
          <w:b/>
          <w:bCs/>
          <w:position w:val="-38"/>
        </w:rPr>
        <w:object w:dxaOrig="1520" w:dyaOrig="859" w14:anchorId="0B478B9E">
          <v:shape id="_x0000_i1031" type="#_x0000_t75" style="width:76.2pt;height:43.2pt" o:ole="">
            <v:imagedata r:id="rId22" o:title=""/>
          </v:shape>
          <o:OLEObject Type="Embed" ProgID="Equation.DSMT4" ShapeID="_x0000_i1031" DrawAspect="Content" ObjectID="_1735628556" r:id="rId23"/>
        </w:object>
      </w:r>
      <w:r>
        <w:rPr>
          <w:b/>
          <w:bCs/>
        </w:rPr>
        <w:t xml:space="preserve">  et </w:t>
      </w:r>
      <w:r w:rsidR="005458F4" w:rsidRPr="00ED1804">
        <w:rPr>
          <w:b/>
          <w:bCs/>
        </w:rPr>
        <w:t>HCO</w:t>
      </w:r>
      <w:r w:rsidR="005458F4" w:rsidRPr="00ED1804">
        <w:rPr>
          <w:b/>
          <w:bCs/>
          <w:vertAlign w:val="subscript"/>
        </w:rPr>
        <w:t>2</w:t>
      </w:r>
      <w:r w:rsidR="005458F4" w:rsidRPr="00ED1804">
        <w:rPr>
          <w:b/>
          <w:bCs/>
          <w:vertAlign w:val="superscript"/>
        </w:rPr>
        <w:t>–</w:t>
      </w:r>
      <w:r w:rsidRPr="00ED1804">
        <w:rPr>
          <w:b/>
          <w:bCs/>
        </w:rPr>
        <w:t xml:space="preserve"> </w:t>
      </w:r>
      <w:r>
        <w:rPr>
          <w:b/>
          <w:bCs/>
          <w:vertAlign w:val="superscript"/>
        </w:rPr>
        <w:t xml:space="preserve"> </w:t>
      </w:r>
      <w:r w:rsidRPr="00ED1804">
        <w:rPr>
          <w:b/>
          <w:bCs/>
        </w:rPr>
        <w:t>prédomine</w:t>
      </w:r>
      <w:r>
        <w:rPr>
          <w:b/>
          <w:bCs/>
        </w:rPr>
        <w:t xml:space="preserve"> sur </w:t>
      </w:r>
      <w:r w:rsidR="005458F4" w:rsidRPr="00ED1804">
        <w:rPr>
          <w:b/>
          <w:bCs/>
        </w:rPr>
        <w:t>HCO</w:t>
      </w:r>
      <w:r w:rsidR="005458F4" w:rsidRPr="00ED1804">
        <w:rPr>
          <w:b/>
          <w:bCs/>
          <w:vertAlign w:val="subscript"/>
        </w:rPr>
        <w:t>2</w:t>
      </w:r>
      <w:r w:rsidR="005458F4" w:rsidRPr="00ED1804">
        <w:rPr>
          <w:b/>
          <w:bCs/>
        </w:rPr>
        <w:t>H</w:t>
      </w:r>
      <w:r>
        <w:rPr>
          <w:b/>
          <w:bCs/>
        </w:rPr>
        <w:t>.</w:t>
      </w:r>
    </w:p>
    <w:p w14:paraId="3BAF6F43" w14:textId="64E84920" w:rsidR="009869E3" w:rsidRDefault="009869E3" w:rsidP="009869E3">
      <w:pPr>
        <w:ind w:firstLine="714"/>
        <w:jc w:val="both"/>
        <w:rPr>
          <w:b/>
          <w:bCs/>
        </w:rPr>
      </w:pPr>
      <w:r w:rsidRPr="00AD321A">
        <w:rPr>
          <w:b/>
          <w:bCs/>
        </w:rPr>
        <w:t>Si</w:t>
      </w:r>
      <w:r>
        <w:rPr>
          <w:b/>
          <w:bCs/>
        </w:rPr>
        <w:t xml:space="preserve"> </w:t>
      </w:r>
      <w:r w:rsidRPr="00AD321A">
        <w:rPr>
          <w:b/>
          <w:bCs/>
          <w:i/>
          <w:iCs/>
        </w:rPr>
        <w:t>pH</w:t>
      </w:r>
      <w:r>
        <w:rPr>
          <w:b/>
          <w:bCs/>
        </w:rPr>
        <w:t xml:space="preserve"> = </w:t>
      </w:r>
      <w:r w:rsidRPr="00AD321A">
        <w:rPr>
          <w:b/>
          <w:bCs/>
          <w:i/>
          <w:iCs/>
        </w:rPr>
        <w:t>pK</w:t>
      </w:r>
      <w:r w:rsidRPr="00AD321A">
        <w:rPr>
          <w:b/>
          <w:bCs/>
          <w:vertAlign w:val="subscript"/>
        </w:rPr>
        <w:t>A</w:t>
      </w:r>
      <w:r>
        <w:rPr>
          <w:b/>
          <w:bCs/>
        </w:rPr>
        <w:t xml:space="preserve"> alors </w:t>
      </w:r>
      <w:r w:rsidR="003B5D68" w:rsidRPr="00AD321A">
        <w:rPr>
          <w:b/>
          <w:bCs/>
          <w:position w:val="-6"/>
        </w:rPr>
        <w:object w:dxaOrig="859" w:dyaOrig="300" w14:anchorId="3D8D9268">
          <v:shape id="_x0000_i1032" type="#_x0000_t75" style="width:43.2pt;height:15pt" o:ole="">
            <v:imagedata r:id="rId17" o:title=""/>
          </v:shape>
          <o:OLEObject Type="Embed" ProgID="Equation.DSMT4" ShapeID="_x0000_i1032" DrawAspect="Content" ObjectID="_1735628557" r:id="rId24"/>
        </w:object>
      </w:r>
      <w:r>
        <w:rPr>
          <w:b/>
          <w:bCs/>
        </w:rPr>
        <w:t xml:space="preserve">= 1  donc  </w:t>
      </w:r>
      <w:r w:rsidR="001C6CA2" w:rsidRPr="00AD321A">
        <w:rPr>
          <w:b/>
          <w:bCs/>
          <w:position w:val="-38"/>
        </w:rPr>
        <w:object w:dxaOrig="1520" w:dyaOrig="859" w14:anchorId="361AC2C9">
          <v:shape id="_x0000_i1033" type="#_x0000_t75" style="width:76.2pt;height:43.2pt" o:ole="">
            <v:imagedata r:id="rId25" o:title=""/>
          </v:shape>
          <o:OLEObject Type="Embed" ProgID="Equation.DSMT4" ShapeID="_x0000_i1033" DrawAspect="Content" ObjectID="_1735628558" r:id="rId26"/>
        </w:object>
      </w:r>
      <w:r>
        <w:rPr>
          <w:b/>
          <w:bCs/>
        </w:rPr>
        <w:t xml:space="preserve"> aucune espèce ne</w:t>
      </w:r>
      <w:r w:rsidRPr="00ED1804">
        <w:rPr>
          <w:b/>
          <w:bCs/>
        </w:rPr>
        <w:t xml:space="preserve"> </w:t>
      </w:r>
      <w:r>
        <w:rPr>
          <w:b/>
          <w:bCs/>
          <w:vertAlign w:val="superscript"/>
        </w:rPr>
        <w:t xml:space="preserve"> </w:t>
      </w:r>
      <w:r w:rsidRPr="00ED1804">
        <w:rPr>
          <w:b/>
          <w:bCs/>
        </w:rPr>
        <w:t>prédomine</w:t>
      </w:r>
      <w:r>
        <w:rPr>
          <w:b/>
          <w:bCs/>
        </w:rPr>
        <w:t>.</w:t>
      </w:r>
    </w:p>
    <w:p w14:paraId="115DAFD4" w14:textId="72C0E052" w:rsidR="004E12AC" w:rsidRDefault="004E12AC">
      <w:pPr>
        <w:widowControl/>
        <w:autoSpaceDE/>
        <w:autoSpaceDN/>
        <w:adjustRightInd/>
      </w:pPr>
      <w:r>
        <w:br w:type="page"/>
      </w:r>
    </w:p>
    <w:p w14:paraId="7395DBDD" w14:textId="25CBFDAD" w:rsidR="004A01E6" w:rsidRDefault="004A01E6" w:rsidP="00ED1804">
      <w:pPr>
        <w:numPr>
          <w:ilvl w:val="0"/>
          <w:numId w:val="6"/>
        </w:numPr>
        <w:ind w:left="714" w:hanging="357"/>
        <w:jc w:val="both"/>
      </w:pPr>
      <w:r w:rsidRPr="00836B86">
        <w:lastRenderedPageBreak/>
        <w:t xml:space="preserve">Parmi les trois spectres infrarouge </w:t>
      </w:r>
      <w:r w:rsidRPr="007B1ACE">
        <w:rPr>
          <w:b/>
          <w:bCs/>
        </w:rPr>
        <w:t>A</w:t>
      </w:r>
      <w:r w:rsidRPr="00836B86">
        <w:t>,</w:t>
      </w:r>
      <w:r w:rsidRPr="007B1ACE">
        <w:rPr>
          <w:b/>
          <w:bCs/>
        </w:rPr>
        <w:t xml:space="preserve"> B</w:t>
      </w:r>
      <w:r w:rsidRPr="00836B86">
        <w:t xml:space="preserve"> et </w:t>
      </w:r>
      <w:r w:rsidRPr="007B1ACE">
        <w:rPr>
          <w:b/>
          <w:bCs/>
        </w:rPr>
        <w:t>C</w:t>
      </w:r>
      <w:r w:rsidRPr="00836B86">
        <w:t xml:space="preserve"> ci-après, identifier celui pouvant être attribué à l’acide méthanoïque. Justifier la réponse.</w:t>
      </w:r>
    </w:p>
    <w:p w14:paraId="0630CA27" w14:textId="2E4C5797" w:rsidR="00CC60D3" w:rsidRDefault="0025470F" w:rsidP="00CC60D3">
      <w:pPr>
        <w:spacing w:before="1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C8FD7E" wp14:editId="2D7E3489">
                <wp:simplePos x="0" y="0"/>
                <wp:positionH relativeFrom="column">
                  <wp:posOffset>3970020</wp:posOffset>
                </wp:positionH>
                <wp:positionV relativeFrom="paragraph">
                  <wp:posOffset>425303</wp:posOffset>
                </wp:positionV>
                <wp:extent cx="257907" cy="2379394"/>
                <wp:effectExtent l="0" t="0" r="27940" b="2095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907" cy="2379394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50196"/>
                          </a:srgbClr>
                        </a:solidFill>
                        <a:ln>
                          <a:solidFill>
                            <a:srgbClr val="2F528F">
                              <a:alpha val="50196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9055B4" id="Rectangle 27" o:spid="_x0000_s1026" style="position:absolute;margin-left:312.6pt;margin-top:33.5pt;width:20.3pt;height:187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" fillcolor="black" strokecolor="#2f528f" strokeweight="1pt">
                <v:fill opacity="32896f"/>
                <v:stroke opacity="32896f"/>
              </v:rect>
            </w:pict>
          </mc:Fallback>
        </mc:AlternateContent>
      </w:r>
      <w:r w:rsidR="00CC60D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A56F62" wp14:editId="5DB24382">
                <wp:simplePos x="0" y="0"/>
                <wp:positionH relativeFrom="column">
                  <wp:posOffset>1301164</wp:posOffset>
                </wp:positionH>
                <wp:positionV relativeFrom="paragraph">
                  <wp:posOffset>431653</wp:posOffset>
                </wp:positionV>
                <wp:extent cx="1518138" cy="2379394"/>
                <wp:effectExtent l="0" t="0" r="25400" b="2095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8138" cy="2379394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50196"/>
                          </a:srgbClr>
                        </a:solidFill>
                        <a:ln>
                          <a:solidFill>
                            <a:srgbClr val="2F528F">
                              <a:alpha val="50196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7EB91" id="Rectangle 26" o:spid="_x0000_s1026" style="position:absolute;margin-left:102.45pt;margin-top:34pt;width:119.55pt;height:187.3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" fillcolor="black" strokecolor="#2f528f" strokeweight="1pt">
                <v:fill opacity="32896f"/>
                <v:stroke opacity="32896f"/>
              </v:rect>
            </w:pict>
          </mc:Fallback>
        </mc:AlternateContent>
      </w:r>
      <w:r w:rsidR="00CC60D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4C9110" wp14:editId="1AD4C6F8">
                <wp:simplePos x="0" y="0"/>
                <wp:positionH relativeFrom="column">
                  <wp:posOffset>1617784</wp:posOffset>
                </wp:positionH>
                <wp:positionV relativeFrom="paragraph">
                  <wp:posOffset>75565</wp:posOffset>
                </wp:positionV>
                <wp:extent cx="863600" cy="270510"/>
                <wp:effectExtent l="0" t="0" r="0" b="0"/>
                <wp:wrapNone/>
                <wp:docPr id="2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2705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DB0319" w14:textId="77777777" w:rsidR="00CC60D3" w:rsidRDefault="00CC60D3" w:rsidP="00CC60D3">
                            <w:pPr>
                              <w:pStyle w:val="Corpsdetexte"/>
                              <w:kinsoku w:val="0"/>
                              <w:overflowPunct w:val="0"/>
                              <w:spacing w:before="67"/>
                              <w:ind w:left="145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Spectre 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4C9110" id="Text Box 8" o:spid="_x0000_s1034" type="#_x0000_t202" style="position:absolute;left:0;text-align:left;margin-left:127.4pt;margin-top:5.95pt;width:68pt;height:21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" filled="f">
                <v:textbox inset="0,0,0,0">
                  <w:txbxContent>
                    <w:p w14:paraId="7FDB0319" w14:textId="77777777" w:rsidR="00CC60D3" w:rsidRDefault="00CC60D3" w:rsidP="00CC60D3">
                      <w:pPr>
                        <w:pStyle w:val="Corpsdetexte"/>
                        <w:kinsoku w:val="0"/>
                        <w:overflowPunct w:val="0"/>
                        <w:spacing w:before="67"/>
                        <w:ind w:left="145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Spectre A</w:t>
                      </w:r>
                    </w:p>
                  </w:txbxContent>
                </v:textbox>
              </v:shape>
            </w:pict>
          </mc:Fallback>
        </mc:AlternateContent>
      </w:r>
      <w:r w:rsidR="00CC60D3">
        <w:rPr>
          <w:noProof/>
        </w:rPr>
        <w:drawing>
          <wp:inline distT="0" distB="0" distL="0" distR="0" wp14:anchorId="691F72E8" wp14:editId="6FE1CB6B">
            <wp:extent cx="5448300" cy="2870200"/>
            <wp:effectExtent l="0" t="0" r="0" b="6350"/>
            <wp:docPr id="2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87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2E4FECB3" w14:textId="18C81799" w:rsidR="0025470F" w:rsidRDefault="004B15D7" w:rsidP="0025470F">
      <w:pPr>
        <w:rPr>
          <w:noProof/>
        </w:rPr>
      </w:pPr>
      <w:r>
        <w:rPr>
          <w:rFonts w:cstheme="minorHAnsi"/>
          <w:noProof/>
          <w:color w:val="FF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080222DE" wp14:editId="4445B1F8">
                <wp:simplePos x="0" y="0"/>
                <wp:positionH relativeFrom="column">
                  <wp:posOffset>5089867</wp:posOffset>
                </wp:positionH>
                <wp:positionV relativeFrom="paragraph">
                  <wp:posOffset>153035</wp:posOffset>
                </wp:positionV>
                <wp:extent cx="740996" cy="697523"/>
                <wp:effectExtent l="0" t="0" r="2540" b="7620"/>
                <wp:wrapNone/>
                <wp:docPr id="30" name="Groupe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0996" cy="697523"/>
                          <a:chOff x="0" y="0"/>
                          <a:chExt cx="740996" cy="697523"/>
                        </a:xfrm>
                      </wpg:grpSpPr>
                      <wps:wsp>
                        <wps:cNvPr id="31" name="b18"/>
                        <wps:cNvSpPr txBox="1"/>
                        <wps:spPr>
                          <a:xfrm>
                            <a:off x="633046" y="293077"/>
                            <a:ext cx="1079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41A90F5" w14:textId="77777777" w:rsidR="002F000B" w:rsidRPr="004B15D7" w:rsidRDefault="002F000B" w:rsidP="002F000B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 w:rsidRPr="004B15D7">
                                <w:rPr>
                                  <w:b/>
                                  <w:bCs/>
                                  <w:sz w:val="20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b16"/>
                        <wps:cNvSpPr txBox="1"/>
                        <wps:spPr>
                          <a:xfrm>
                            <a:off x="410307" y="545123"/>
                            <a:ext cx="120015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D6048A3" w14:textId="77777777" w:rsidR="002F000B" w:rsidRPr="004B15D7" w:rsidRDefault="002F000B" w:rsidP="002F000B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 w:rsidRPr="004B15D7">
                                <w:rPr>
                                  <w:b/>
                                  <w:bCs/>
                                  <w:sz w:val="2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b13"/>
                        <wps:cNvSpPr txBox="1"/>
                        <wps:spPr>
                          <a:xfrm>
                            <a:off x="199292" y="0"/>
                            <a:ext cx="120015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23F8BA8" w14:textId="77777777" w:rsidR="002F000B" w:rsidRPr="004B15D7" w:rsidRDefault="002F000B" w:rsidP="002F000B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 w:rsidRPr="004B15D7">
                                <w:rPr>
                                  <w:b/>
                                  <w:bCs/>
                                  <w:sz w:val="2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b11"/>
                        <wps:cNvSpPr txBox="1"/>
                        <wps:spPr>
                          <a:xfrm>
                            <a:off x="205153" y="293077"/>
                            <a:ext cx="1079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C7A2F4F" w14:textId="77777777" w:rsidR="002F000B" w:rsidRPr="004B15D7" w:rsidRDefault="002F000B" w:rsidP="002F000B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 w:rsidRPr="004B15D7">
                                <w:rPr>
                                  <w:b/>
                                  <w:bCs/>
                                  <w:sz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b10"/>
                        <wps:cNvSpPr txBox="1"/>
                        <wps:spPr>
                          <a:xfrm>
                            <a:off x="0" y="545123"/>
                            <a:ext cx="1079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E629C3C" w14:textId="77777777" w:rsidR="002F000B" w:rsidRPr="004B15D7" w:rsidRDefault="002F000B" w:rsidP="002F000B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 w:rsidRPr="004B15D7">
                                <w:rPr>
                                  <w:b/>
                                  <w:bCs/>
                                  <w:sz w:val="20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t12"/>
                        <wps:cNvSpPr/>
                        <wps:spPr>
                          <a:xfrm>
                            <a:off x="117230" y="457200"/>
                            <a:ext cx="80645" cy="80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824" h="80824">
                                <a:moveTo>
                                  <a:pt x="0" y="80823"/>
                                </a:moveTo>
                                <a:lnTo>
                                  <a:pt x="80823" y="0"/>
                                </a:lnTo>
                              </a:path>
                            </a:pathLst>
                          </a:custGeom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5" name="t14"/>
                        <wps:cNvSpPr/>
                        <wps:spPr>
                          <a:xfrm>
                            <a:off x="275492" y="164123"/>
                            <a:ext cx="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14301">
                                <a:moveTo>
                                  <a:pt x="0" y="114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6" name="t15"/>
                        <wps:cNvSpPr/>
                        <wps:spPr>
                          <a:xfrm>
                            <a:off x="246184" y="164123"/>
                            <a:ext cx="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14301">
                                <a:moveTo>
                                  <a:pt x="0" y="114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7" name="t17"/>
                        <wps:cNvSpPr/>
                        <wps:spPr>
                          <a:xfrm>
                            <a:off x="322384" y="457200"/>
                            <a:ext cx="80645" cy="80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824" h="80824">
                                <a:moveTo>
                                  <a:pt x="0" y="0"/>
                                </a:moveTo>
                                <a:lnTo>
                                  <a:pt x="80823" y="80823"/>
                                </a:lnTo>
                              </a:path>
                            </a:pathLst>
                          </a:custGeom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8" name="t19"/>
                        <wps:cNvSpPr/>
                        <wps:spPr>
                          <a:xfrm>
                            <a:off x="539261" y="457200"/>
                            <a:ext cx="80645" cy="80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823" h="80824">
                                <a:moveTo>
                                  <a:pt x="0" y="80823"/>
                                </a:moveTo>
                                <a:lnTo>
                                  <a:pt x="80822" y="0"/>
                                </a:lnTo>
                              </a:path>
                            </a:pathLst>
                          </a:custGeom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0222DE" id="Groupe 30" o:spid="_x0000_s1035" style="position:absolute;margin-left:400.8pt;margin-top:12.05pt;width:58.35pt;height:54.9pt;z-index:251685888" coordsize="7409,6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">
                <v:shape id="b18" o:spid="_x0000_s1036" type="#_x0000_t202" style="position:absolute;left:6330;top:2930;width:1079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" filled="f" fillcolor="yellow" stroked="f" strokeweight=".5pt">
                  <v:textbox inset="0,0,0,0">
                    <w:txbxContent>
                      <w:p w14:paraId="641A90F5" w14:textId="77777777" w:rsidR="002F000B" w:rsidRPr="004B15D7" w:rsidRDefault="002F000B" w:rsidP="002F000B">
                        <w:pPr>
                          <w:jc w:val="center"/>
                          <w:rPr>
                            <w:b/>
                            <w:bCs/>
                            <w:sz w:val="20"/>
                          </w:rPr>
                        </w:pPr>
                        <w:r w:rsidRPr="004B15D7">
                          <w:rPr>
                            <w:b/>
                            <w:bCs/>
                            <w:sz w:val="20"/>
                          </w:rPr>
                          <w:t>H</w:t>
                        </w:r>
                      </w:p>
                    </w:txbxContent>
                  </v:textbox>
                </v:shape>
                <v:shape id="b16" o:spid="_x0000_s1037" type="#_x0000_t202" style="position:absolute;left:4103;top:5451;width:1200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" filled="f" fillcolor="yellow" stroked="f" strokeweight=".5pt">
                  <v:textbox inset="0,0,0,0">
                    <w:txbxContent>
                      <w:p w14:paraId="7D6048A3" w14:textId="77777777" w:rsidR="002F000B" w:rsidRPr="004B15D7" w:rsidRDefault="002F000B" w:rsidP="002F000B">
                        <w:pPr>
                          <w:jc w:val="center"/>
                          <w:rPr>
                            <w:b/>
                            <w:bCs/>
                            <w:sz w:val="20"/>
                          </w:rPr>
                        </w:pPr>
                        <w:r w:rsidRPr="004B15D7">
                          <w:rPr>
                            <w:b/>
                            <w:bCs/>
                            <w:sz w:val="20"/>
                          </w:rPr>
                          <w:t>O</w:t>
                        </w:r>
                      </w:p>
                    </w:txbxContent>
                  </v:textbox>
                </v:shape>
                <v:shape id="b13" o:spid="_x0000_s1038" type="#_x0000_t202" style="position:absolute;left:1992;width:1201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" filled="f" fillcolor="yellow" stroked="f" strokeweight=".5pt">
                  <v:textbox inset="0,0,0,0">
                    <w:txbxContent>
                      <w:p w14:paraId="423F8BA8" w14:textId="77777777" w:rsidR="002F000B" w:rsidRPr="004B15D7" w:rsidRDefault="002F000B" w:rsidP="002F000B">
                        <w:pPr>
                          <w:jc w:val="center"/>
                          <w:rPr>
                            <w:b/>
                            <w:bCs/>
                            <w:sz w:val="20"/>
                          </w:rPr>
                        </w:pPr>
                        <w:r w:rsidRPr="004B15D7">
                          <w:rPr>
                            <w:b/>
                            <w:bCs/>
                            <w:sz w:val="20"/>
                          </w:rPr>
                          <w:t>O</w:t>
                        </w:r>
                      </w:p>
                    </w:txbxContent>
                  </v:textbox>
                </v:shape>
                <v:shape id="b11" o:spid="_x0000_s1039" type="#_x0000_t202" style="position:absolute;left:2051;top:2930;width:1080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" filled="f" fillcolor="yellow" stroked="f" strokeweight=".5pt">
                  <v:textbox inset="0,0,0,0">
                    <w:txbxContent>
                      <w:p w14:paraId="3C7A2F4F" w14:textId="77777777" w:rsidR="002F000B" w:rsidRPr="004B15D7" w:rsidRDefault="002F000B" w:rsidP="002F000B">
                        <w:pPr>
                          <w:jc w:val="center"/>
                          <w:rPr>
                            <w:b/>
                            <w:bCs/>
                            <w:sz w:val="20"/>
                          </w:rPr>
                        </w:pPr>
                        <w:r w:rsidRPr="004B15D7">
                          <w:rPr>
                            <w:b/>
                            <w:bCs/>
                            <w:sz w:val="20"/>
                          </w:rPr>
                          <w:t>C</w:t>
                        </w:r>
                      </w:p>
                    </w:txbxContent>
                  </v:textbox>
                </v:shape>
                <v:shape id="b10" o:spid="_x0000_s1040" type="#_x0000_t202" style="position:absolute;top:5451;width:1079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" filled="f" fillcolor="yellow" stroked="f" strokeweight=".5pt">
                  <v:textbox inset="0,0,0,0">
                    <w:txbxContent>
                      <w:p w14:paraId="5E629C3C" w14:textId="77777777" w:rsidR="002F000B" w:rsidRPr="004B15D7" w:rsidRDefault="002F000B" w:rsidP="002F000B">
                        <w:pPr>
                          <w:jc w:val="center"/>
                          <w:rPr>
                            <w:b/>
                            <w:bCs/>
                            <w:sz w:val="20"/>
                          </w:rPr>
                        </w:pPr>
                        <w:r w:rsidRPr="004B15D7">
                          <w:rPr>
                            <w:b/>
                            <w:bCs/>
                            <w:sz w:val="20"/>
                          </w:rPr>
                          <w:t>H</w:t>
                        </w:r>
                      </w:p>
                    </w:txbxContent>
                  </v:textbox>
                </v:shape>
                <v:shape id="t12" o:spid="_x0000_s1041" style="position:absolute;left:1172;top:4572;width:806;height:806;visibility:visible;mso-wrap-style:square;v-text-anchor:top" coordsize="80824,8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" path="m,80823l80823,e" filled="f" strokeweight="1pt">
                  <v:stroke joinstyle="miter"/>
                  <v:path arrowok="t" textboxrect="0,0,80824,80824"/>
                </v:shape>
                <v:shape id="t14" o:spid="_x0000_s1042" style="position:absolute;left:2754;top:1641;width:0;height:1143;visibility:visible;mso-wrap-style:square;v-text-anchor:top" coordsize="1,114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" path="m,114300l,e" filled="f" strokeweight="1pt">
                  <v:stroke joinstyle="miter"/>
                  <v:path arrowok="t" textboxrect="0,0,1,114301"/>
                </v:shape>
                <v:shape id="t15" o:spid="_x0000_s1043" style="position:absolute;left:2461;top:1641;width:0;height:1143;visibility:visible;mso-wrap-style:square;v-text-anchor:top" coordsize="1,114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" path="m,114300l,e" filled="f" strokeweight="1pt">
                  <v:stroke joinstyle="miter"/>
                  <v:path arrowok="t" textboxrect="0,0,1,114301"/>
                </v:shape>
                <v:shape id="t17" o:spid="_x0000_s1044" style="position:absolute;left:3223;top:4572;width:807;height:806;visibility:visible;mso-wrap-style:square;v-text-anchor:top" coordsize="80824,8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" path="m,l80823,80823e" filled="f" strokeweight="1pt">
                  <v:stroke joinstyle="miter"/>
                  <v:path arrowok="t" textboxrect="0,0,80824,80824"/>
                </v:shape>
                <v:shape id="t19" o:spid="_x0000_s1045" style="position:absolute;left:5392;top:4572;width:807;height:806;visibility:visible;mso-wrap-style:square;v-text-anchor:top" coordsize="80823,8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" path="m,80823l80822,e" filled="f" strokeweight="1pt">
                  <v:stroke joinstyle="miter"/>
                  <v:path arrowok="t" textboxrect="0,0,80823,80824"/>
                </v:shape>
              </v:group>
            </w:pict>
          </mc:Fallback>
        </mc:AlternateContent>
      </w:r>
      <w:r w:rsidR="00CC60D3" w:rsidRPr="0025470F">
        <w:rPr>
          <w:b/>
          <w:bCs/>
        </w:rPr>
        <w:tab/>
        <w:t xml:space="preserve">Bande forte et large entre </w:t>
      </w:r>
      <w:r w:rsidR="0025470F" w:rsidRPr="0025470F">
        <w:rPr>
          <w:b/>
          <w:bCs/>
        </w:rPr>
        <w:t>2600 et 3500 cm</w:t>
      </w:r>
      <w:r w:rsidR="0025470F" w:rsidRPr="0025470F">
        <w:rPr>
          <w:b/>
          <w:bCs/>
          <w:vertAlign w:val="superscript"/>
        </w:rPr>
        <w:t>–1</w:t>
      </w:r>
      <w:r w:rsidR="0025470F" w:rsidRPr="0025470F">
        <w:rPr>
          <w:b/>
          <w:bCs/>
        </w:rPr>
        <w:t xml:space="preserve"> associée à la liaison O–H acide carboxylique.</w:t>
      </w:r>
    </w:p>
    <w:p w14:paraId="0294ED5C" w14:textId="1DE29703" w:rsidR="0025470F" w:rsidRDefault="0025470F" w:rsidP="0025470F">
      <w:pPr>
        <w:rPr>
          <w:b/>
          <w:bCs/>
        </w:rPr>
      </w:pPr>
      <w:r>
        <w:rPr>
          <w:noProof/>
        </w:rPr>
        <w:tab/>
      </w:r>
      <w:r>
        <w:rPr>
          <w:b/>
          <w:bCs/>
        </w:rPr>
        <w:t>B</w:t>
      </w:r>
      <w:r w:rsidRPr="0025470F">
        <w:rPr>
          <w:b/>
          <w:bCs/>
        </w:rPr>
        <w:t xml:space="preserve">ande forte et </w:t>
      </w:r>
      <w:r>
        <w:rPr>
          <w:b/>
          <w:bCs/>
        </w:rPr>
        <w:t>fine</w:t>
      </w:r>
      <w:r w:rsidRPr="0025470F">
        <w:rPr>
          <w:b/>
          <w:bCs/>
        </w:rPr>
        <w:t xml:space="preserve"> </w:t>
      </w:r>
      <w:r>
        <w:rPr>
          <w:b/>
          <w:bCs/>
        </w:rPr>
        <w:t>centrée</w:t>
      </w:r>
      <w:r w:rsidRPr="0025470F">
        <w:rPr>
          <w:b/>
          <w:bCs/>
        </w:rPr>
        <w:t xml:space="preserve"> </w:t>
      </w:r>
      <w:r>
        <w:rPr>
          <w:b/>
          <w:bCs/>
        </w:rPr>
        <w:t>sur 17</w:t>
      </w:r>
      <w:r w:rsidRPr="0025470F">
        <w:rPr>
          <w:b/>
          <w:bCs/>
        </w:rPr>
        <w:t>00 cm</w:t>
      </w:r>
      <w:r w:rsidRPr="0025470F">
        <w:rPr>
          <w:b/>
          <w:bCs/>
          <w:vertAlign w:val="superscript"/>
        </w:rPr>
        <w:t>–1</w:t>
      </w:r>
      <w:r w:rsidRPr="0025470F">
        <w:rPr>
          <w:b/>
          <w:bCs/>
        </w:rPr>
        <w:t xml:space="preserve"> associée à la liaison </w:t>
      </w:r>
      <w:r>
        <w:rPr>
          <w:b/>
          <w:bCs/>
        </w:rPr>
        <w:t>C=O</w:t>
      </w:r>
      <w:r w:rsidRPr="0025470F">
        <w:rPr>
          <w:b/>
          <w:bCs/>
        </w:rPr>
        <w:t>.</w:t>
      </w:r>
    </w:p>
    <w:p w14:paraId="272919AB" w14:textId="48A98CBF" w:rsidR="0025470F" w:rsidRDefault="0025470F" w:rsidP="004B15D7">
      <w:pPr>
        <w:ind w:left="720" w:right="2525"/>
        <w:rPr>
          <w:b/>
          <w:bCs/>
        </w:rPr>
      </w:pPr>
      <w:r>
        <w:rPr>
          <w:b/>
          <w:bCs/>
        </w:rPr>
        <w:t xml:space="preserve">Le spectre A </w:t>
      </w:r>
      <w:proofErr w:type="spellStart"/>
      <w:r>
        <w:rPr>
          <w:b/>
          <w:bCs/>
        </w:rPr>
        <w:t>peut être</w:t>
      </w:r>
      <w:proofErr w:type="spellEnd"/>
      <w:r>
        <w:rPr>
          <w:b/>
          <w:bCs/>
        </w:rPr>
        <w:t xml:space="preserve"> celui de l’acide méthanoïque car cette espèce </w:t>
      </w:r>
      <w:proofErr w:type="gramStart"/>
      <w:r w:rsidR="004B15D7">
        <w:rPr>
          <w:b/>
          <w:bCs/>
        </w:rPr>
        <w:t xml:space="preserve">contient  </w:t>
      </w:r>
      <w:r>
        <w:rPr>
          <w:b/>
          <w:bCs/>
        </w:rPr>
        <w:t>ces</w:t>
      </w:r>
      <w:proofErr w:type="gramEnd"/>
      <w:r>
        <w:rPr>
          <w:b/>
          <w:bCs/>
        </w:rPr>
        <w:t xml:space="preserve"> deux liaisons. </w:t>
      </w:r>
    </w:p>
    <w:p w14:paraId="2E0220E1" w14:textId="75CE81EF" w:rsidR="0025470F" w:rsidRDefault="0025470F" w:rsidP="0025470F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5A4887" wp14:editId="40C958BA">
                <wp:simplePos x="0" y="0"/>
                <wp:positionH relativeFrom="column">
                  <wp:posOffset>1656715</wp:posOffset>
                </wp:positionH>
                <wp:positionV relativeFrom="paragraph">
                  <wp:posOffset>160557</wp:posOffset>
                </wp:positionV>
                <wp:extent cx="863600" cy="270510"/>
                <wp:effectExtent l="0" t="0" r="0" b="0"/>
                <wp:wrapNone/>
                <wp:docPr id="2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2705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B634A1" w14:textId="77777777" w:rsidR="0025470F" w:rsidRDefault="0025470F" w:rsidP="0025470F">
                            <w:pPr>
                              <w:pStyle w:val="Corpsdetexte"/>
                              <w:kinsoku w:val="0"/>
                              <w:overflowPunct w:val="0"/>
                              <w:spacing w:before="69"/>
                              <w:ind w:left="14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Spectre 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5A4887" id="Text Box 11" o:spid="_x0000_s1046" type="#_x0000_t202" style="position:absolute;margin-left:130.45pt;margin-top:12.65pt;width:68pt;height:21.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" filled="f">
                <v:textbox inset="0,0,0,0">
                  <w:txbxContent>
                    <w:p w14:paraId="11B634A1" w14:textId="77777777" w:rsidR="0025470F" w:rsidRDefault="0025470F" w:rsidP="0025470F">
                      <w:pPr>
                        <w:pStyle w:val="Corpsdetexte"/>
                        <w:kinsoku w:val="0"/>
                        <w:overflowPunct w:val="0"/>
                        <w:spacing w:before="69"/>
                        <w:ind w:left="14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Spectre B</w:t>
                      </w:r>
                    </w:p>
                  </w:txbxContent>
                </v:textbox>
              </v:shape>
            </w:pict>
          </mc:Fallback>
        </mc:AlternateContent>
      </w:r>
    </w:p>
    <w:p w14:paraId="7546734A" w14:textId="5AC7A41E" w:rsidR="0025470F" w:rsidRDefault="00F35FA5" w:rsidP="0025470F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7EE828" wp14:editId="2338C21B">
                <wp:simplePos x="0" y="0"/>
                <wp:positionH relativeFrom="column">
                  <wp:posOffset>4056087</wp:posOffset>
                </wp:positionH>
                <wp:positionV relativeFrom="paragraph">
                  <wp:posOffset>403567</wp:posOffset>
                </wp:positionV>
                <wp:extent cx="210979" cy="2379345"/>
                <wp:effectExtent l="0" t="0" r="17780" b="20955"/>
                <wp:wrapNone/>
                <wp:docPr id="354" name="Rectangle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979" cy="237934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50196"/>
                          </a:srgbClr>
                        </a:solidFill>
                        <a:ln>
                          <a:solidFill>
                            <a:srgbClr val="2F528F">
                              <a:alpha val="50196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5C47D" id="Rectangle 354" o:spid="_x0000_s1026" style="position:absolute;margin-left:319.4pt;margin-top:31.8pt;width:16.6pt;height:187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" fillcolor="black" strokecolor="#2f528f" strokeweight="1pt">
                <v:fill opacity="32896f"/>
                <v:stroke opacity="32896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33BEEC" wp14:editId="4B8444DF">
                <wp:simplePos x="0" y="0"/>
                <wp:positionH relativeFrom="column">
                  <wp:posOffset>2443821</wp:posOffset>
                </wp:positionH>
                <wp:positionV relativeFrom="paragraph">
                  <wp:posOffset>403225</wp:posOffset>
                </wp:positionV>
                <wp:extent cx="257907" cy="2379394"/>
                <wp:effectExtent l="0" t="0" r="27940" b="20955"/>
                <wp:wrapNone/>
                <wp:docPr id="355" name="Rectangle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907" cy="2379394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50196"/>
                          </a:srgbClr>
                        </a:solidFill>
                        <a:ln>
                          <a:solidFill>
                            <a:srgbClr val="2F528F">
                              <a:alpha val="50196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35B52" id="Rectangle 355" o:spid="_x0000_s1026" style="position:absolute;margin-left:192.45pt;margin-top:31.75pt;width:20.3pt;height:187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" fillcolor="black" strokecolor="#2f528f" strokeweight="1pt">
                <v:fill opacity="32896f"/>
                <v:stroke opacity="32896f"/>
              </v:rect>
            </w:pict>
          </mc:Fallback>
        </mc:AlternateContent>
      </w:r>
      <w:r w:rsidR="0025470F">
        <w:rPr>
          <w:noProof/>
        </w:rPr>
        <w:drawing>
          <wp:inline distT="0" distB="0" distL="0" distR="0" wp14:anchorId="37717514" wp14:editId="3F769BF3">
            <wp:extent cx="5549900" cy="2921000"/>
            <wp:effectExtent l="0" t="0" r="0" b="0"/>
            <wp:docPr id="2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292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3F6BD8CC" w14:textId="06E8FED7" w:rsidR="0025470F" w:rsidRDefault="0025470F" w:rsidP="0025470F">
      <w:pPr>
        <w:ind w:left="720"/>
        <w:jc w:val="both"/>
        <w:rPr>
          <w:noProof/>
        </w:rPr>
      </w:pPr>
      <w:r>
        <w:rPr>
          <w:b/>
          <w:bCs/>
        </w:rPr>
        <w:t>Absence de b</w:t>
      </w:r>
      <w:r w:rsidRPr="0025470F">
        <w:rPr>
          <w:b/>
          <w:bCs/>
        </w:rPr>
        <w:t>ande forte et large entre 2600 et 3</w:t>
      </w:r>
      <w:r>
        <w:rPr>
          <w:b/>
          <w:bCs/>
        </w:rPr>
        <w:t>2</w:t>
      </w:r>
      <w:r w:rsidRPr="0025470F">
        <w:rPr>
          <w:b/>
          <w:bCs/>
        </w:rPr>
        <w:t>00 cm</w:t>
      </w:r>
      <w:r w:rsidRPr="0025470F">
        <w:rPr>
          <w:b/>
          <w:bCs/>
          <w:vertAlign w:val="superscript"/>
        </w:rPr>
        <w:t>–1</w:t>
      </w:r>
      <w:r w:rsidRPr="0025470F">
        <w:rPr>
          <w:b/>
          <w:bCs/>
        </w:rPr>
        <w:t xml:space="preserve"> </w:t>
      </w:r>
      <w:r>
        <w:rPr>
          <w:b/>
          <w:bCs/>
        </w:rPr>
        <w:sym w:font="Symbol" w:char="F0DE"/>
      </w:r>
      <w:r>
        <w:rPr>
          <w:b/>
          <w:bCs/>
        </w:rPr>
        <w:t xml:space="preserve"> pas de</w:t>
      </w:r>
      <w:r w:rsidRPr="0025470F">
        <w:rPr>
          <w:b/>
          <w:bCs/>
        </w:rPr>
        <w:t xml:space="preserve"> liaison O–H acide carboxylique.</w:t>
      </w:r>
    </w:p>
    <w:p w14:paraId="39219ED8" w14:textId="7F20FCF9" w:rsidR="0025470F" w:rsidRDefault="0025470F" w:rsidP="0025470F">
      <w:pPr>
        <w:rPr>
          <w:b/>
          <w:bCs/>
        </w:rPr>
      </w:pPr>
      <w:r>
        <w:rPr>
          <w:noProof/>
        </w:rPr>
        <w:tab/>
      </w:r>
      <w:r>
        <w:rPr>
          <w:b/>
          <w:bCs/>
        </w:rPr>
        <w:t>B</w:t>
      </w:r>
      <w:r w:rsidRPr="0025470F">
        <w:rPr>
          <w:b/>
          <w:bCs/>
        </w:rPr>
        <w:t xml:space="preserve">ande forte et </w:t>
      </w:r>
      <w:r>
        <w:rPr>
          <w:b/>
          <w:bCs/>
        </w:rPr>
        <w:t>fine</w:t>
      </w:r>
      <w:r w:rsidRPr="0025470F">
        <w:rPr>
          <w:b/>
          <w:bCs/>
        </w:rPr>
        <w:t xml:space="preserve"> </w:t>
      </w:r>
      <w:r>
        <w:rPr>
          <w:b/>
          <w:bCs/>
        </w:rPr>
        <w:t>centrée</w:t>
      </w:r>
      <w:r w:rsidRPr="0025470F">
        <w:rPr>
          <w:b/>
          <w:bCs/>
        </w:rPr>
        <w:t xml:space="preserve"> </w:t>
      </w:r>
      <w:r>
        <w:rPr>
          <w:b/>
          <w:bCs/>
        </w:rPr>
        <w:t>sur 17</w:t>
      </w:r>
      <w:r w:rsidRPr="0025470F">
        <w:rPr>
          <w:b/>
          <w:bCs/>
        </w:rPr>
        <w:t>00 cm</w:t>
      </w:r>
      <w:r w:rsidRPr="0025470F">
        <w:rPr>
          <w:b/>
          <w:bCs/>
          <w:vertAlign w:val="superscript"/>
        </w:rPr>
        <w:t>–1</w:t>
      </w:r>
      <w:r w:rsidRPr="0025470F">
        <w:rPr>
          <w:b/>
          <w:bCs/>
        </w:rPr>
        <w:t xml:space="preserve"> associée à la liaison </w:t>
      </w:r>
      <w:r>
        <w:rPr>
          <w:b/>
          <w:bCs/>
        </w:rPr>
        <w:t>C=O</w:t>
      </w:r>
      <w:r w:rsidRPr="0025470F">
        <w:rPr>
          <w:b/>
          <w:bCs/>
        </w:rPr>
        <w:t>.</w:t>
      </w:r>
    </w:p>
    <w:p w14:paraId="3C1859F4" w14:textId="669F834C" w:rsidR="0025470F" w:rsidRDefault="0025470F" w:rsidP="0025470F">
      <w:pPr>
        <w:rPr>
          <w:b/>
          <w:bCs/>
        </w:rPr>
      </w:pPr>
      <w:r>
        <w:rPr>
          <w:b/>
          <w:bCs/>
        </w:rPr>
        <w:tab/>
        <w:t xml:space="preserve">Le spectre B ne pas peut être celui de l’acide méthanoïque. </w:t>
      </w:r>
    </w:p>
    <w:p w14:paraId="572092D0" w14:textId="107CF199" w:rsidR="00F51495" w:rsidRDefault="004B15D7" w:rsidP="0025470F">
      <w:pPr>
        <w:rPr>
          <w:noProof/>
        </w:rPr>
      </w:pPr>
      <w:r>
        <w:rPr>
          <w:rFonts w:cstheme="minorHAnsi"/>
          <w:noProof/>
          <w:color w:val="FF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47CC69E0" wp14:editId="2E919028">
                <wp:simplePos x="0" y="0"/>
                <wp:positionH relativeFrom="column">
                  <wp:posOffset>4067810</wp:posOffset>
                </wp:positionH>
                <wp:positionV relativeFrom="paragraph">
                  <wp:posOffset>65356</wp:posOffset>
                </wp:positionV>
                <wp:extent cx="530322" cy="697523"/>
                <wp:effectExtent l="0" t="0" r="3175" b="7620"/>
                <wp:wrapNone/>
                <wp:docPr id="329" name="Groupe 3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322" cy="697523"/>
                          <a:chOff x="0" y="0"/>
                          <a:chExt cx="530322" cy="697523"/>
                        </a:xfrm>
                      </wpg:grpSpPr>
                      <wps:wsp>
                        <wps:cNvPr id="331" name="b16"/>
                        <wps:cNvSpPr txBox="1"/>
                        <wps:spPr>
                          <a:xfrm>
                            <a:off x="410307" y="545123"/>
                            <a:ext cx="120015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CDA1F56" w14:textId="244D3F25" w:rsidR="004B15D7" w:rsidRPr="004B15D7" w:rsidRDefault="004B15D7" w:rsidP="004B15D7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>H</w:t>
                              </w:r>
                              <w:r w:rsidRPr="004B15D7">
                                <w:rPr>
                                  <w:b/>
                                  <w:bCs/>
                                  <w:sz w:val="2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b13"/>
                        <wps:cNvSpPr txBox="1"/>
                        <wps:spPr>
                          <a:xfrm>
                            <a:off x="199292" y="0"/>
                            <a:ext cx="120015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CEF4EA3" w14:textId="77777777" w:rsidR="004B15D7" w:rsidRPr="004B15D7" w:rsidRDefault="004B15D7" w:rsidP="004B15D7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 w:rsidRPr="004B15D7">
                                <w:rPr>
                                  <w:b/>
                                  <w:bCs/>
                                  <w:sz w:val="2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" name="b11"/>
                        <wps:cNvSpPr txBox="1"/>
                        <wps:spPr>
                          <a:xfrm>
                            <a:off x="205153" y="293077"/>
                            <a:ext cx="1079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BA2DA18" w14:textId="77777777" w:rsidR="004B15D7" w:rsidRPr="004B15D7" w:rsidRDefault="004B15D7" w:rsidP="004B15D7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 w:rsidRPr="004B15D7">
                                <w:rPr>
                                  <w:b/>
                                  <w:bCs/>
                                  <w:sz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" name="b10"/>
                        <wps:cNvSpPr txBox="1"/>
                        <wps:spPr>
                          <a:xfrm>
                            <a:off x="0" y="545123"/>
                            <a:ext cx="1079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C821B71" w14:textId="77777777" w:rsidR="004B15D7" w:rsidRPr="004B15D7" w:rsidRDefault="004B15D7" w:rsidP="004B15D7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 w:rsidRPr="004B15D7">
                                <w:rPr>
                                  <w:b/>
                                  <w:bCs/>
                                  <w:sz w:val="20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" name="t12"/>
                        <wps:cNvSpPr/>
                        <wps:spPr>
                          <a:xfrm>
                            <a:off x="117230" y="457200"/>
                            <a:ext cx="80645" cy="80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824" h="80824">
                                <a:moveTo>
                                  <a:pt x="0" y="80823"/>
                                </a:moveTo>
                                <a:lnTo>
                                  <a:pt x="80823" y="0"/>
                                </a:lnTo>
                              </a:path>
                            </a:pathLst>
                          </a:custGeom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6" name="t14"/>
                        <wps:cNvSpPr/>
                        <wps:spPr>
                          <a:xfrm>
                            <a:off x="275492" y="164123"/>
                            <a:ext cx="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14301">
                                <a:moveTo>
                                  <a:pt x="0" y="114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7" name="t15"/>
                        <wps:cNvSpPr/>
                        <wps:spPr>
                          <a:xfrm>
                            <a:off x="246184" y="164123"/>
                            <a:ext cx="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14301">
                                <a:moveTo>
                                  <a:pt x="0" y="114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8" name="t17"/>
                        <wps:cNvSpPr/>
                        <wps:spPr>
                          <a:xfrm>
                            <a:off x="322384" y="457200"/>
                            <a:ext cx="80645" cy="80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824" h="80824">
                                <a:moveTo>
                                  <a:pt x="0" y="0"/>
                                </a:moveTo>
                                <a:lnTo>
                                  <a:pt x="80823" y="80823"/>
                                </a:lnTo>
                              </a:path>
                            </a:pathLst>
                          </a:custGeom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7CC69E0" id="Groupe 329" o:spid="_x0000_s1047" style="position:absolute;margin-left:320.3pt;margin-top:5.15pt;width:41.75pt;height:54.9pt;z-index:251687936;mso-width-relative:margin" coordsize="5303,6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">
                <v:shape id="b16" o:spid="_x0000_s1048" type="#_x0000_t202" style="position:absolute;left:4103;top:5451;width:1200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" filled="f" fillcolor="yellow" stroked="f" strokeweight=".5pt">
                  <v:textbox inset="0,0,0,0">
                    <w:txbxContent>
                      <w:p w14:paraId="7CDA1F56" w14:textId="244D3F25" w:rsidR="004B15D7" w:rsidRPr="004B15D7" w:rsidRDefault="004B15D7" w:rsidP="004B15D7">
                        <w:pPr>
                          <w:jc w:val="center"/>
                          <w:rPr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</w:rPr>
                          <w:t>H</w:t>
                        </w:r>
                        <w:r w:rsidRPr="004B15D7">
                          <w:rPr>
                            <w:b/>
                            <w:bCs/>
                            <w:sz w:val="20"/>
                          </w:rPr>
                          <w:t>O</w:t>
                        </w:r>
                      </w:p>
                    </w:txbxContent>
                  </v:textbox>
                </v:shape>
                <v:shape id="b13" o:spid="_x0000_s1049" type="#_x0000_t202" style="position:absolute;left:1992;width:1201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" filled="f" fillcolor="yellow" stroked="f" strokeweight=".5pt">
                  <v:textbox inset="0,0,0,0">
                    <w:txbxContent>
                      <w:p w14:paraId="7CEF4EA3" w14:textId="77777777" w:rsidR="004B15D7" w:rsidRPr="004B15D7" w:rsidRDefault="004B15D7" w:rsidP="004B15D7">
                        <w:pPr>
                          <w:jc w:val="center"/>
                          <w:rPr>
                            <w:b/>
                            <w:bCs/>
                            <w:sz w:val="20"/>
                          </w:rPr>
                        </w:pPr>
                        <w:r w:rsidRPr="004B15D7">
                          <w:rPr>
                            <w:b/>
                            <w:bCs/>
                            <w:sz w:val="20"/>
                          </w:rPr>
                          <w:t>O</w:t>
                        </w:r>
                      </w:p>
                    </w:txbxContent>
                  </v:textbox>
                </v:shape>
                <v:shape id="b11" o:spid="_x0000_s1050" type="#_x0000_t202" style="position:absolute;left:2051;top:2930;width:1080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" filled="f" fillcolor="yellow" stroked="f" strokeweight=".5pt">
                  <v:textbox inset="0,0,0,0">
                    <w:txbxContent>
                      <w:p w14:paraId="7BA2DA18" w14:textId="77777777" w:rsidR="004B15D7" w:rsidRPr="004B15D7" w:rsidRDefault="004B15D7" w:rsidP="004B15D7">
                        <w:pPr>
                          <w:jc w:val="center"/>
                          <w:rPr>
                            <w:b/>
                            <w:bCs/>
                            <w:sz w:val="20"/>
                          </w:rPr>
                        </w:pPr>
                        <w:r w:rsidRPr="004B15D7">
                          <w:rPr>
                            <w:b/>
                            <w:bCs/>
                            <w:sz w:val="20"/>
                          </w:rPr>
                          <w:t>C</w:t>
                        </w:r>
                      </w:p>
                    </w:txbxContent>
                  </v:textbox>
                </v:shape>
                <v:shape id="b10" o:spid="_x0000_s1051" type="#_x0000_t202" style="position:absolute;top:5451;width:1079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" filled="f" fillcolor="yellow" stroked="f" strokeweight=".5pt">
                  <v:textbox inset="0,0,0,0">
                    <w:txbxContent>
                      <w:p w14:paraId="5C821B71" w14:textId="77777777" w:rsidR="004B15D7" w:rsidRPr="004B15D7" w:rsidRDefault="004B15D7" w:rsidP="004B15D7">
                        <w:pPr>
                          <w:jc w:val="center"/>
                          <w:rPr>
                            <w:b/>
                            <w:bCs/>
                            <w:sz w:val="20"/>
                          </w:rPr>
                        </w:pPr>
                        <w:r w:rsidRPr="004B15D7">
                          <w:rPr>
                            <w:b/>
                            <w:bCs/>
                            <w:sz w:val="20"/>
                          </w:rPr>
                          <w:t>H</w:t>
                        </w:r>
                      </w:p>
                    </w:txbxContent>
                  </v:textbox>
                </v:shape>
                <v:shape id="t12" o:spid="_x0000_s1052" style="position:absolute;left:1172;top:4572;width:806;height:806;visibility:visible;mso-wrap-style:square;v-text-anchor:top" coordsize="80824,8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" path="m,80823l80823,e" filled="f" strokeweight="1pt">
                  <v:stroke joinstyle="miter"/>
                  <v:path arrowok="t" textboxrect="0,0,80824,80824"/>
                </v:shape>
                <v:shape id="t14" o:spid="_x0000_s1053" style="position:absolute;left:2754;top:1641;width:0;height:1143;visibility:visible;mso-wrap-style:square;v-text-anchor:top" coordsize="1,114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" path="m,114300l,e" filled="f" strokeweight="1pt">
                  <v:stroke joinstyle="miter"/>
                  <v:path arrowok="t" textboxrect="0,0,1,114301"/>
                </v:shape>
                <v:shape id="t15" o:spid="_x0000_s1054" style="position:absolute;left:2461;top:1641;width:0;height:1143;visibility:visible;mso-wrap-style:square;v-text-anchor:top" coordsize="1,114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" path="m,114300l,e" filled="f" strokeweight="1pt">
                  <v:stroke joinstyle="miter"/>
                  <v:path arrowok="t" textboxrect="0,0,1,114301"/>
                </v:shape>
                <v:shape id="t17" o:spid="_x0000_s1055" style="position:absolute;left:3223;top:4572;width:807;height:806;visibility:visible;mso-wrap-style:square;v-text-anchor:top" coordsize="80824,8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" path="m,l80823,80823e" filled="f" strokeweight="1pt">
                  <v:stroke joinstyle="miter"/>
                  <v:path arrowok="t" textboxrect="0,0,80824,80824"/>
                </v:shape>
              </v:group>
            </w:pict>
          </mc:Fallback>
        </mc:AlternateContent>
      </w:r>
      <w:r w:rsidR="0025470F">
        <w:rPr>
          <w:noProof/>
        </w:rPr>
        <w:tab/>
      </w:r>
    </w:p>
    <w:p w14:paraId="0B577320" w14:textId="760D7749" w:rsidR="0025470F" w:rsidRDefault="0025470F" w:rsidP="004B15D7">
      <w:pPr>
        <w:ind w:left="720" w:right="4085"/>
        <w:rPr>
          <w:b/>
          <w:bCs/>
          <w:noProof/>
          <w:sz w:val="18"/>
          <w:szCs w:val="18"/>
        </w:rPr>
      </w:pPr>
      <w:r w:rsidRPr="0025470F">
        <w:rPr>
          <w:b/>
          <w:bCs/>
          <w:noProof/>
          <w:sz w:val="18"/>
          <w:szCs w:val="18"/>
        </w:rPr>
        <w:t>Remarque :</w:t>
      </w:r>
      <w:r w:rsidR="002F000B">
        <w:rPr>
          <w:b/>
          <w:bCs/>
          <w:noProof/>
          <w:sz w:val="18"/>
          <w:szCs w:val="18"/>
        </w:rPr>
        <w:t xml:space="preserve"> les deux petites bandes centrées sur 2600 et 2700 cm</w:t>
      </w:r>
      <w:r w:rsidR="002F000B" w:rsidRPr="002F000B">
        <w:rPr>
          <w:b/>
          <w:bCs/>
          <w:noProof/>
          <w:sz w:val="18"/>
          <w:szCs w:val="18"/>
          <w:vertAlign w:val="superscript"/>
        </w:rPr>
        <w:t>–1</w:t>
      </w:r>
      <w:r w:rsidR="002F000B">
        <w:rPr>
          <w:b/>
          <w:bCs/>
          <w:noProof/>
          <w:sz w:val="18"/>
          <w:szCs w:val="18"/>
        </w:rPr>
        <w:t xml:space="preserve"> sont c</w:t>
      </w:r>
      <w:r w:rsidR="004B15D7">
        <w:rPr>
          <w:b/>
          <w:bCs/>
          <w:noProof/>
          <w:sz w:val="18"/>
          <w:szCs w:val="18"/>
        </w:rPr>
        <w:t>a</w:t>
      </w:r>
      <w:r w:rsidR="002F000B">
        <w:rPr>
          <w:b/>
          <w:bCs/>
          <w:noProof/>
          <w:sz w:val="18"/>
          <w:szCs w:val="18"/>
        </w:rPr>
        <w:t>ractéristiques de la liaison C–H aldéhyde.</w:t>
      </w:r>
    </w:p>
    <w:p w14:paraId="720F3F2E" w14:textId="51158220" w:rsidR="002F000B" w:rsidRPr="002F000B" w:rsidRDefault="002F000B" w:rsidP="0025470F">
      <w:pPr>
        <w:rPr>
          <w:b/>
          <w:bCs/>
          <w:noProof/>
          <w:sz w:val="18"/>
          <w:szCs w:val="18"/>
        </w:rPr>
      </w:pPr>
      <w:r>
        <w:rPr>
          <w:b/>
          <w:bCs/>
          <w:noProof/>
          <w:sz w:val="18"/>
          <w:szCs w:val="18"/>
        </w:rPr>
        <w:tab/>
        <w:t>Le spectre B peut être celui du méthanal :</w:t>
      </w:r>
    </w:p>
    <w:p w14:paraId="17AD1433" w14:textId="14503477" w:rsidR="004A01E6" w:rsidRPr="00836B86" w:rsidRDefault="004A01E6" w:rsidP="00836B86"/>
    <w:p w14:paraId="65ECABD0" w14:textId="713316A7" w:rsidR="004A01E6" w:rsidRPr="00836B86" w:rsidRDefault="00CE406A" w:rsidP="00F35FA5">
      <w:pPr>
        <w:ind w:left="709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FF8E64D" wp14:editId="288C4137">
                <wp:simplePos x="0" y="0"/>
                <wp:positionH relativeFrom="column">
                  <wp:posOffset>1963518</wp:posOffset>
                </wp:positionH>
                <wp:positionV relativeFrom="paragraph">
                  <wp:posOffset>656396</wp:posOffset>
                </wp:positionV>
                <wp:extent cx="322384" cy="2092422"/>
                <wp:effectExtent l="0" t="0" r="20955" b="22225"/>
                <wp:wrapNone/>
                <wp:docPr id="369" name="Rectangle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384" cy="209242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50196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DB273" id="Rectangle 369" o:spid="_x0000_s1026" style="position:absolute;margin-left:154.6pt;margin-top:51.7pt;width:25.4pt;height:164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" filled="f" strokecolor="black [3213]" strokeweight="1pt">
                <v:stroke dashstyle="dash" opacity="32896f"/>
              </v:rect>
            </w:pict>
          </mc:Fallback>
        </mc:AlternateContent>
      </w:r>
      <w:r w:rsidR="00F35FA5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0EF830" wp14:editId="3E982887">
                <wp:simplePos x="0" y="0"/>
                <wp:positionH relativeFrom="column">
                  <wp:posOffset>1171673</wp:posOffset>
                </wp:positionH>
                <wp:positionV relativeFrom="paragraph">
                  <wp:posOffset>611115</wp:posOffset>
                </wp:positionV>
                <wp:extent cx="732693" cy="2139462"/>
                <wp:effectExtent l="0" t="0" r="10795" b="13335"/>
                <wp:wrapNone/>
                <wp:docPr id="356" name="Rectangle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693" cy="2139462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50196"/>
                          </a:srgbClr>
                        </a:solidFill>
                        <a:ln>
                          <a:solidFill>
                            <a:srgbClr val="2F528F">
                              <a:alpha val="50196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BCC695" id="Rectangle 356" o:spid="_x0000_s1026" style="position:absolute;margin-left:92.25pt;margin-top:48.1pt;width:57.7pt;height:168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" fillcolor="black" strokecolor="#2f528f" strokeweight="1pt">
                <v:fill opacity="32896f"/>
                <v:stroke opacity="32896f"/>
              </v:rect>
            </w:pict>
          </mc:Fallback>
        </mc:AlternateContent>
      </w:r>
      <w:r w:rsidR="00F35FA5"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0" allowOverlap="1" wp14:anchorId="5739A1CB" wp14:editId="0AEF861D">
                <wp:simplePos x="0" y="0"/>
                <wp:positionH relativeFrom="page">
                  <wp:posOffset>886363</wp:posOffset>
                </wp:positionH>
                <wp:positionV relativeFrom="paragraph">
                  <wp:posOffset>35560</wp:posOffset>
                </wp:positionV>
                <wp:extent cx="5425440" cy="2853690"/>
                <wp:effectExtent l="0" t="0" r="0" b="0"/>
                <wp:wrapTopAndBottom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5440" cy="2853690"/>
                          <a:chOff x="741" y="5043"/>
                          <a:chExt cx="8544" cy="4494"/>
                        </a:xfrm>
                      </wpg:grpSpPr>
                      <pic:pic xmlns:pic="http://schemas.openxmlformats.org/drawingml/2006/picture">
                        <pic:nvPicPr>
                          <pic:cNvPr id="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1" y="5044"/>
                            <a:ext cx="8540" cy="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546" y="5525"/>
                            <a:ext cx="1360" cy="4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F72A00" w14:textId="77777777" w:rsidR="004A01E6" w:rsidRDefault="004A01E6">
                              <w:pPr>
                                <w:pStyle w:val="Corpsdetexte"/>
                                <w:kinsoku w:val="0"/>
                                <w:overflowPunct w:val="0"/>
                                <w:spacing w:before="69"/>
                                <w:ind w:left="144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Spectre 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39A1CB" id="Group 12" o:spid="_x0000_s1056" style="position:absolute;left:0;text-align:left;margin-left:69.8pt;margin-top:2.8pt;width:427.2pt;height:224.7pt;z-index:251658240;mso-wrap-distance-left:0;mso-wrap-distance-right:0;mso-position-horizontal-relative:page" coordorigin="741,5043" coordsize="8544,44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" o:allowincell="f">
                <v:shape id="Picture 13" o:spid="_x0000_s1057" type="#_x0000_t75" style="position:absolute;left:741;top:5044;width:8540;height:4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">
                  <v:imagedata r:id="rId30" o:title=""/>
                </v:shape>
                <v:shape id="Text Box 14" o:spid="_x0000_s1058" type="#_x0000_t202" style="position:absolute;left:2546;top:5525;width:1360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">
                  <v:textbox inset="0,0,0,0">
                    <w:txbxContent>
                      <w:p w14:paraId="75F72A00" w14:textId="77777777" w:rsidR="004A01E6" w:rsidRDefault="004A01E6">
                        <w:pPr>
                          <w:pStyle w:val="Corpsdetexte"/>
                          <w:kinsoku w:val="0"/>
                          <w:overflowPunct w:val="0"/>
                          <w:spacing w:before="69"/>
                          <w:ind w:left="144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Spectre C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3007155" w14:textId="27AEAB75" w:rsidR="00F35FA5" w:rsidRDefault="00F35FA5" w:rsidP="00F35FA5">
      <w:pPr>
        <w:rPr>
          <w:noProof/>
        </w:rPr>
      </w:pPr>
      <w:r w:rsidRPr="0025470F">
        <w:rPr>
          <w:b/>
          <w:bCs/>
        </w:rPr>
        <w:tab/>
        <w:t>Bande forte et large entre 2</w:t>
      </w:r>
      <w:r>
        <w:rPr>
          <w:b/>
          <w:bCs/>
        </w:rPr>
        <w:t>9</w:t>
      </w:r>
      <w:r w:rsidRPr="0025470F">
        <w:rPr>
          <w:b/>
          <w:bCs/>
        </w:rPr>
        <w:t>00 et 3</w:t>
      </w:r>
      <w:r>
        <w:rPr>
          <w:b/>
          <w:bCs/>
        </w:rPr>
        <w:t>4</w:t>
      </w:r>
      <w:r w:rsidRPr="0025470F">
        <w:rPr>
          <w:b/>
          <w:bCs/>
        </w:rPr>
        <w:t>00 cm</w:t>
      </w:r>
      <w:r w:rsidRPr="0025470F">
        <w:rPr>
          <w:b/>
          <w:bCs/>
          <w:vertAlign w:val="superscript"/>
        </w:rPr>
        <w:t>–1</w:t>
      </w:r>
      <w:r w:rsidRPr="0025470F">
        <w:rPr>
          <w:b/>
          <w:bCs/>
        </w:rPr>
        <w:t xml:space="preserve"> associée à la liaison O–H a</w:t>
      </w:r>
      <w:r>
        <w:rPr>
          <w:b/>
          <w:bCs/>
        </w:rPr>
        <w:t>lcool</w:t>
      </w:r>
      <w:r w:rsidR="00CE406A">
        <w:rPr>
          <w:b/>
          <w:bCs/>
        </w:rPr>
        <w:t>.</w:t>
      </w:r>
    </w:p>
    <w:p w14:paraId="43088D2A" w14:textId="248139C4" w:rsidR="00F35FA5" w:rsidRDefault="00F35FA5" w:rsidP="00F35FA5">
      <w:pPr>
        <w:rPr>
          <w:b/>
          <w:bCs/>
        </w:rPr>
      </w:pPr>
      <w:r>
        <w:rPr>
          <w:noProof/>
        </w:rPr>
        <w:tab/>
      </w:r>
      <w:r w:rsidRPr="00F35FA5">
        <w:rPr>
          <w:b/>
          <w:bCs/>
          <w:noProof/>
        </w:rPr>
        <w:t>Pas de b</w:t>
      </w:r>
      <w:proofErr w:type="spellStart"/>
      <w:r w:rsidRPr="0025470F">
        <w:rPr>
          <w:b/>
          <w:bCs/>
        </w:rPr>
        <w:t>ande</w:t>
      </w:r>
      <w:proofErr w:type="spellEnd"/>
      <w:r w:rsidRPr="0025470F">
        <w:rPr>
          <w:b/>
          <w:bCs/>
        </w:rPr>
        <w:t xml:space="preserve"> forte et </w:t>
      </w:r>
      <w:r>
        <w:rPr>
          <w:b/>
          <w:bCs/>
        </w:rPr>
        <w:t>fine</w:t>
      </w:r>
      <w:r w:rsidRPr="0025470F">
        <w:rPr>
          <w:b/>
          <w:bCs/>
        </w:rPr>
        <w:t xml:space="preserve"> </w:t>
      </w:r>
      <w:r>
        <w:rPr>
          <w:b/>
          <w:bCs/>
        </w:rPr>
        <w:t>centrée</w:t>
      </w:r>
      <w:r w:rsidRPr="0025470F">
        <w:rPr>
          <w:b/>
          <w:bCs/>
        </w:rPr>
        <w:t xml:space="preserve"> </w:t>
      </w:r>
      <w:r>
        <w:rPr>
          <w:b/>
          <w:bCs/>
        </w:rPr>
        <w:t>sur 17</w:t>
      </w:r>
      <w:r w:rsidRPr="0025470F">
        <w:rPr>
          <w:b/>
          <w:bCs/>
        </w:rPr>
        <w:t>00 cm</w:t>
      </w:r>
      <w:r w:rsidRPr="0025470F">
        <w:rPr>
          <w:b/>
          <w:bCs/>
          <w:vertAlign w:val="superscript"/>
        </w:rPr>
        <w:t>–1</w:t>
      </w:r>
      <w:r w:rsidRPr="0025470F">
        <w:rPr>
          <w:b/>
          <w:bCs/>
        </w:rPr>
        <w:t xml:space="preserve"> associée à la liaison </w:t>
      </w:r>
      <w:r>
        <w:rPr>
          <w:b/>
          <w:bCs/>
        </w:rPr>
        <w:t>C=O</w:t>
      </w:r>
      <w:r w:rsidRPr="0025470F">
        <w:rPr>
          <w:b/>
          <w:bCs/>
        </w:rPr>
        <w:t>.</w:t>
      </w:r>
    </w:p>
    <w:p w14:paraId="401B6712" w14:textId="72F45E20" w:rsidR="00F35FA5" w:rsidRDefault="00F35FA5" w:rsidP="00F35FA5">
      <w:pPr>
        <w:rPr>
          <w:b/>
          <w:bCs/>
        </w:rPr>
      </w:pPr>
      <w:r>
        <w:rPr>
          <w:b/>
          <w:bCs/>
        </w:rPr>
        <w:tab/>
        <w:t xml:space="preserve">Le spectre C ne pas peut être celui de l’acide méthanoïque. </w:t>
      </w:r>
    </w:p>
    <w:p w14:paraId="1A6588EA" w14:textId="5DB28515" w:rsidR="00F35FA5" w:rsidRDefault="00F35FA5" w:rsidP="00F35FA5">
      <w:pPr>
        <w:rPr>
          <w:b/>
          <w:bCs/>
        </w:rPr>
      </w:pPr>
    </w:p>
    <w:p w14:paraId="72370877" w14:textId="141C8B44" w:rsidR="00F35FA5" w:rsidRDefault="00EB68AC" w:rsidP="00EB68AC">
      <w:pPr>
        <w:ind w:left="720" w:right="116"/>
        <w:rPr>
          <w:b/>
          <w:bCs/>
          <w:noProof/>
          <w:sz w:val="18"/>
          <w:szCs w:val="18"/>
        </w:rPr>
      </w:pPr>
      <w:r>
        <w:rPr>
          <w:rFonts w:cstheme="minorHAnsi"/>
          <w:noProof/>
          <w:color w:val="FF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780BF8F4" wp14:editId="331213A7">
                <wp:simplePos x="0" y="0"/>
                <wp:positionH relativeFrom="column">
                  <wp:posOffset>2836984</wp:posOffset>
                </wp:positionH>
                <wp:positionV relativeFrom="paragraph">
                  <wp:posOffset>156747</wp:posOffset>
                </wp:positionV>
                <wp:extent cx="864088" cy="738554"/>
                <wp:effectExtent l="0" t="0" r="12700" b="4445"/>
                <wp:wrapNone/>
                <wp:docPr id="357" name="Groupe 3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4088" cy="738554"/>
                          <a:chOff x="0" y="0"/>
                          <a:chExt cx="864088" cy="738554"/>
                        </a:xfrm>
                      </wpg:grpSpPr>
                      <wps:wsp>
                        <wps:cNvPr id="358" name="b30"/>
                        <wps:cNvSpPr txBox="1"/>
                        <wps:spPr>
                          <a:xfrm>
                            <a:off x="756138" y="293077"/>
                            <a:ext cx="1079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AEB2365" w14:textId="77777777" w:rsidR="00EB68AC" w:rsidRPr="00EB68AC" w:rsidRDefault="00EB68AC" w:rsidP="00EB68AC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 w:rsidRPr="00EB68AC">
                                <w:rPr>
                                  <w:b/>
                                  <w:bCs/>
                                  <w:sz w:val="20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" name="b28"/>
                        <wps:cNvSpPr txBox="1"/>
                        <wps:spPr>
                          <a:xfrm>
                            <a:off x="492369" y="293077"/>
                            <a:ext cx="120015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9B9D660" w14:textId="77777777" w:rsidR="00EB68AC" w:rsidRPr="00EB68AC" w:rsidRDefault="00EB68AC" w:rsidP="00EB68AC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 w:rsidRPr="00EB68AC">
                                <w:rPr>
                                  <w:b/>
                                  <w:bCs/>
                                  <w:sz w:val="2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" name="b26"/>
                        <wps:cNvSpPr txBox="1"/>
                        <wps:spPr>
                          <a:xfrm>
                            <a:off x="246184" y="586154"/>
                            <a:ext cx="108585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961DDF1" w14:textId="77777777" w:rsidR="00EB68AC" w:rsidRPr="00EB68AC" w:rsidRDefault="00EB68AC" w:rsidP="00EB68AC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 w:rsidRPr="00EB68AC">
                                <w:rPr>
                                  <w:b/>
                                  <w:bCs/>
                                  <w:sz w:val="20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" name="b24"/>
                        <wps:cNvSpPr txBox="1"/>
                        <wps:spPr>
                          <a:xfrm>
                            <a:off x="246184" y="0"/>
                            <a:ext cx="108585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A8C41D1" w14:textId="77777777" w:rsidR="00EB68AC" w:rsidRPr="00EB68AC" w:rsidRDefault="00EB68AC" w:rsidP="00EB68AC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 w:rsidRPr="00EB68AC">
                                <w:rPr>
                                  <w:b/>
                                  <w:bCs/>
                                  <w:sz w:val="20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" name="b22"/>
                        <wps:cNvSpPr txBox="1"/>
                        <wps:spPr>
                          <a:xfrm>
                            <a:off x="246184" y="293077"/>
                            <a:ext cx="1079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1C5AB8C" w14:textId="77777777" w:rsidR="00EB68AC" w:rsidRPr="00EB68AC" w:rsidRDefault="00EB68AC" w:rsidP="00EB68AC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 w:rsidRPr="00EB68AC">
                                <w:rPr>
                                  <w:b/>
                                  <w:bCs/>
                                  <w:sz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" name="b21"/>
                        <wps:cNvSpPr txBox="1"/>
                        <wps:spPr>
                          <a:xfrm>
                            <a:off x="0" y="293077"/>
                            <a:ext cx="1079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752CB4F" w14:textId="77777777" w:rsidR="00EB68AC" w:rsidRPr="00EB68AC" w:rsidRDefault="00EB68AC" w:rsidP="00EB68AC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 w:rsidRPr="00EB68AC">
                                <w:rPr>
                                  <w:b/>
                                  <w:bCs/>
                                  <w:sz w:val="20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4" name="t23"/>
                        <wps:cNvSpPr/>
                        <wps:spPr>
                          <a:xfrm>
                            <a:off x="123092" y="369277"/>
                            <a:ext cx="114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1" h="1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5" name="t25"/>
                        <wps:cNvSpPr/>
                        <wps:spPr>
                          <a:xfrm>
                            <a:off x="298938" y="164123"/>
                            <a:ext cx="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14301">
                                <a:moveTo>
                                  <a:pt x="0" y="114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6" name="t27"/>
                        <wps:cNvSpPr/>
                        <wps:spPr>
                          <a:xfrm>
                            <a:off x="298938" y="457200"/>
                            <a:ext cx="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14301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7" name="t29"/>
                        <wps:cNvSpPr/>
                        <wps:spPr>
                          <a:xfrm>
                            <a:off x="369276" y="369277"/>
                            <a:ext cx="114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1" h="1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8" name="t31"/>
                        <wps:cNvSpPr/>
                        <wps:spPr>
                          <a:xfrm>
                            <a:off x="627184" y="369277"/>
                            <a:ext cx="114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1" h="1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0BF8F4" id="Groupe 357" o:spid="_x0000_s1059" style="position:absolute;left:0;text-align:left;margin-left:223.4pt;margin-top:12.35pt;width:68.05pt;height:58.15pt;z-index:251698176" coordsize="8640,7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">
                <v:shape id="b30" o:spid="_x0000_s1060" type="#_x0000_t202" style="position:absolute;left:7561;top:2930;width:1079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" filled="f" fillcolor="yellow" stroked="f" strokeweight=".5pt">
                  <v:textbox inset="0,0,0,0">
                    <w:txbxContent>
                      <w:p w14:paraId="7AEB2365" w14:textId="77777777" w:rsidR="00EB68AC" w:rsidRPr="00EB68AC" w:rsidRDefault="00EB68AC" w:rsidP="00EB68AC">
                        <w:pPr>
                          <w:jc w:val="center"/>
                          <w:rPr>
                            <w:b/>
                            <w:bCs/>
                            <w:sz w:val="20"/>
                          </w:rPr>
                        </w:pPr>
                        <w:r w:rsidRPr="00EB68AC">
                          <w:rPr>
                            <w:b/>
                            <w:bCs/>
                            <w:sz w:val="20"/>
                          </w:rPr>
                          <w:t>H</w:t>
                        </w:r>
                      </w:p>
                    </w:txbxContent>
                  </v:textbox>
                </v:shape>
                <v:shape id="b28" o:spid="_x0000_s1061" type="#_x0000_t202" style="position:absolute;left:4923;top:2930;width:1200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" filled="f" fillcolor="yellow" stroked="f" strokeweight=".5pt">
                  <v:textbox inset="0,0,0,0">
                    <w:txbxContent>
                      <w:p w14:paraId="29B9D660" w14:textId="77777777" w:rsidR="00EB68AC" w:rsidRPr="00EB68AC" w:rsidRDefault="00EB68AC" w:rsidP="00EB68AC">
                        <w:pPr>
                          <w:jc w:val="center"/>
                          <w:rPr>
                            <w:b/>
                            <w:bCs/>
                            <w:sz w:val="20"/>
                          </w:rPr>
                        </w:pPr>
                        <w:r w:rsidRPr="00EB68AC">
                          <w:rPr>
                            <w:b/>
                            <w:bCs/>
                            <w:sz w:val="20"/>
                          </w:rPr>
                          <w:t>O</w:t>
                        </w:r>
                      </w:p>
                    </w:txbxContent>
                  </v:textbox>
                </v:shape>
                <v:shape id="b26" o:spid="_x0000_s1062" type="#_x0000_t202" style="position:absolute;left:2461;top:5861;width:1086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" filled="f" fillcolor="yellow" stroked="f" strokeweight=".5pt">
                  <v:textbox inset="0,0,0,0">
                    <w:txbxContent>
                      <w:p w14:paraId="5961DDF1" w14:textId="77777777" w:rsidR="00EB68AC" w:rsidRPr="00EB68AC" w:rsidRDefault="00EB68AC" w:rsidP="00EB68AC">
                        <w:pPr>
                          <w:jc w:val="center"/>
                          <w:rPr>
                            <w:b/>
                            <w:bCs/>
                            <w:sz w:val="20"/>
                          </w:rPr>
                        </w:pPr>
                        <w:r w:rsidRPr="00EB68AC">
                          <w:rPr>
                            <w:b/>
                            <w:bCs/>
                            <w:sz w:val="20"/>
                          </w:rPr>
                          <w:t>H</w:t>
                        </w:r>
                      </w:p>
                    </w:txbxContent>
                  </v:textbox>
                </v:shape>
                <v:shape id="b24" o:spid="_x0000_s1063" type="#_x0000_t202" style="position:absolute;left:2461;width:1086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" filled="f" fillcolor="yellow" stroked="f" strokeweight=".5pt">
                  <v:textbox inset="0,0,0,0">
                    <w:txbxContent>
                      <w:p w14:paraId="1A8C41D1" w14:textId="77777777" w:rsidR="00EB68AC" w:rsidRPr="00EB68AC" w:rsidRDefault="00EB68AC" w:rsidP="00EB68AC">
                        <w:pPr>
                          <w:jc w:val="center"/>
                          <w:rPr>
                            <w:b/>
                            <w:bCs/>
                            <w:sz w:val="20"/>
                          </w:rPr>
                        </w:pPr>
                        <w:r w:rsidRPr="00EB68AC">
                          <w:rPr>
                            <w:b/>
                            <w:bCs/>
                            <w:sz w:val="20"/>
                          </w:rPr>
                          <w:t>H</w:t>
                        </w:r>
                      </w:p>
                    </w:txbxContent>
                  </v:textbox>
                </v:shape>
                <v:shape id="b22" o:spid="_x0000_s1064" type="#_x0000_t202" style="position:absolute;left:2461;top:2930;width:1080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" filled="f" fillcolor="yellow" stroked="f" strokeweight=".5pt">
                  <v:textbox inset="0,0,0,0">
                    <w:txbxContent>
                      <w:p w14:paraId="11C5AB8C" w14:textId="77777777" w:rsidR="00EB68AC" w:rsidRPr="00EB68AC" w:rsidRDefault="00EB68AC" w:rsidP="00EB68AC">
                        <w:pPr>
                          <w:jc w:val="center"/>
                          <w:rPr>
                            <w:b/>
                            <w:bCs/>
                            <w:sz w:val="20"/>
                          </w:rPr>
                        </w:pPr>
                        <w:r w:rsidRPr="00EB68AC">
                          <w:rPr>
                            <w:b/>
                            <w:bCs/>
                            <w:sz w:val="20"/>
                          </w:rPr>
                          <w:t>C</w:t>
                        </w:r>
                      </w:p>
                    </w:txbxContent>
                  </v:textbox>
                </v:shape>
                <v:shape id="b21" o:spid="_x0000_s1065" type="#_x0000_t202" style="position:absolute;top:2930;width:1079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" filled="f" fillcolor="yellow" stroked="f" strokeweight=".5pt">
                  <v:textbox inset="0,0,0,0">
                    <w:txbxContent>
                      <w:p w14:paraId="6752CB4F" w14:textId="77777777" w:rsidR="00EB68AC" w:rsidRPr="00EB68AC" w:rsidRDefault="00EB68AC" w:rsidP="00EB68AC">
                        <w:pPr>
                          <w:jc w:val="center"/>
                          <w:rPr>
                            <w:b/>
                            <w:bCs/>
                            <w:sz w:val="20"/>
                          </w:rPr>
                        </w:pPr>
                        <w:r w:rsidRPr="00EB68AC">
                          <w:rPr>
                            <w:b/>
                            <w:bCs/>
                            <w:sz w:val="20"/>
                          </w:rPr>
                          <w:t>H</w:t>
                        </w:r>
                      </w:p>
                    </w:txbxContent>
                  </v:textbox>
                </v:shape>
                <v:shape id="t23" o:spid="_x0000_s1066" style="position:absolute;left:1230;top:3692;width:1143;height:0;visibility:visible;mso-wrap-style:square;v-text-anchor:top" coordsize="11430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" path="m,l114300,e" filled="f" strokeweight="1pt">
                  <v:stroke joinstyle="miter"/>
                  <v:path arrowok="t" textboxrect="0,0,114301,1"/>
                </v:shape>
                <v:shape id="t25" o:spid="_x0000_s1067" style="position:absolute;left:2989;top:1641;width:0;height:1143;visibility:visible;mso-wrap-style:square;v-text-anchor:top" coordsize="1,114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" path="m,114300l,e" filled="f" strokeweight="1pt">
                  <v:stroke joinstyle="miter"/>
                  <v:path arrowok="t" textboxrect="0,0,1,114301"/>
                </v:shape>
                <v:shape id="t27" o:spid="_x0000_s1068" style="position:absolute;left:2989;top:4572;width:0;height:1143;visibility:visible;mso-wrap-style:square;v-text-anchor:top" coordsize="1,114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" path="m,l,114300e" filled="f" strokeweight="1pt">
                  <v:stroke joinstyle="miter"/>
                  <v:path arrowok="t" textboxrect="0,0,1,114301"/>
                </v:shape>
                <v:shape id="t29" o:spid="_x0000_s1069" style="position:absolute;left:3692;top:3692;width:1143;height:0;visibility:visible;mso-wrap-style:square;v-text-anchor:top" coordsize="11430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" path="m,l114300,e" filled="f" strokeweight="1pt">
                  <v:stroke joinstyle="miter"/>
                  <v:path arrowok="t" textboxrect="0,0,114301,1"/>
                </v:shape>
                <v:shape id="t31" o:spid="_x0000_s1070" style="position:absolute;left:6271;top:3692;width:1143;height:0;visibility:visible;mso-wrap-style:square;v-text-anchor:top" coordsize="11430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" path="m,l114300,e" filled="f" strokeweight="1pt">
                  <v:stroke joinstyle="miter"/>
                  <v:path arrowok="t" textboxrect="0,0,114301,1"/>
                </v:shape>
              </v:group>
            </w:pict>
          </mc:Fallback>
        </mc:AlternateContent>
      </w:r>
      <w:r w:rsidR="00F35FA5" w:rsidRPr="0025470F">
        <w:rPr>
          <w:b/>
          <w:bCs/>
          <w:noProof/>
          <w:sz w:val="18"/>
          <w:szCs w:val="18"/>
        </w:rPr>
        <w:t>Remarque :</w:t>
      </w:r>
      <w:r w:rsidR="00F35FA5">
        <w:rPr>
          <w:b/>
          <w:bCs/>
          <w:noProof/>
          <w:sz w:val="18"/>
          <w:szCs w:val="18"/>
        </w:rPr>
        <w:t xml:space="preserve"> l</w:t>
      </w:r>
      <w:r>
        <w:rPr>
          <w:b/>
          <w:bCs/>
          <w:noProof/>
          <w:sz w:val="18"/>
          <w:szCs w:val="18"/>
        </w:rPr>
        <w:t>a</w:t>
      </w:r>
      <w:r w:rsidR="00F35FA5">
        <w:rPr>
          <w:b/>
          <w:bCs/>
          <w:noProof/>
          <w:sz w:val="18"/>
          <w:szCs w:val="18"/>
        </w:rPr>
        <w:t xml:space="preserve"> bande </w:t>
      </w:r>
      <w:r>
        <w:rPr>
          <w:b/>
          <w:bCs/>
          <w:noProof/>
          <w:sz w:val="18"/>
          <w:szCs w:val="18"/>
        </w:rPr>
        <w:t>moyene été fine entre</w:t>
      </w:r>
      <w:r w:rsidR="00F35FA5">
        <w:rPr>
          <w:b/>
          <w:bCs/>
          <w:noProof/>
          <w:sz w:val="18"/>
          <w:szCs w:val="18"/>
        </w:rPr>
        <w:t xml:space="preserve"> 2</w:t>
      </w:r>
      <w:r>
        <w:rPr>
          <w:b/>
          <w:bCs/>
          <w:noProof/>
          <w:sz w:val="18"/>
          <w:szCs w:val="18"/>
        </w:rPr>
        <w:t>8</w:t>
      </w:r>
      <w:r w:rsidR="00F35FA5">
        <w:rPr>
          <w:b/>
          <w:bCs/>
          <w:noProof/>
          <w:sz w:val="18"/>
          <w:szCs w:val="18"/>
        </w:rPr>
        <w:t xml:space="preserve">00 et </w:t>
      </w:r>
      <w:r>
        <w:rPr>
          <w:b/>
          <w:bCs/>
          <w:noProof/>
          <w:sz w:val="18"/>
          <w:szCs w:val="18"/>
        </w:rPr>
        <w:t>30</w:t>
      </w:r>
      <w:r w:rsidR="00F35FA5">
        <w:rPr>
          <w:b/>
          <w:bCs/>
          <w:noProof/>
          <w:sz w:val="18"/>
          <w:szCs w:val="18"/>
        </w:rPr>
        <w:t>00 cm</w:t>
      </w:r>
      <w:r w:rsidR="00F35FA5" w:rsidRPr="002F000B">
        <w:rPr>
          <w:b/>
          <w:bCs/>
          <w:noProof/>
          <w:sz w:val="18"/>
          <w:szCs w:val="18"/>
          <w:vertAlign w:val="superscript"/>
        </w:rPr>
        <w:t>–1</w:t>
      </w:r>
      <w:r w:rsidR="00F35FA5">
        <w:rPr>
          <w:b/>
          <w:bCs/>
          <w:noProof/>
          <w:sz w:val="18"/>
          <w:szCs w:val="18"/>
        </w:rPr>
        <w:t xml:space="preserve"> </w:t>
      </w:r>
      <w:r>
        <w:rPr>
          <w:b/>
          <w:bCs/>
          <w:noProof/>
          <w:sz w:val="18"/>
          <w:szCs w:val="18"/>
        </w:rPr>
        <w:t>e</w:t>
      </w:r>
      <w:r w:rsidR="00F35FA5">
        <w:rPr>
          <w:b/>
          <w:bCs/>
          <w:noProof/>
          <w:sz w:val="18"/>
          <w:szCs w:val="18"/>
        </w:rPr>
        <w:t>st caractéristiques de la liaison C</w:t>
      </w:r>
      <w:r w:rsidRPr="00EB68AC">
        <w:rPr>
          <w:b/>
          <w:bCs/>
          <w:noProof/>
          <w:sz w:val="18"/>
          <w:szCs w:val="18"/>
          <w:vertAlign w:val="subscript"/>
        </w:rPr>
        <w:t>tét</w:t>
      </w:r>
      <w:r w:rsidR="00F35FA5">
        <w:rPr>
          <w:b/>
          <w:bCs/>
          <w:noProof/>
          <w:sz w:val="18"/>
          <w:szCs w:val="18"/>
        </w:rPr>
        <w:t>–H.</w:t>
      </w:r>
    </w:p>
    <w:p w14:paraId="444CA77B" w14:textId="4DE98EEA" w:rsidR="00F35FA5" w:rsidRPr="002F000B" w:rsidRDefault="00F35FA5" w:rsidP="00F35FA5">
      <w:pPr>
        <w:rPr>
          <w:b/>
          <w:bCs/>
          <w:noProof/>
          <w:sz w:val="18"/>
          <w:szCs w:val="18"/>
        </w:rPr>
      </w:pPr>
      <w:r>
        <w:rPr>
          <w:b/>
          <w:bCs/>
          <w:noProof/>
          <w:sz w:val="18"/>
          <w:szCs w:val="18"/>
        </w:rPr>
        <w:tab/>
        <w:t xml:space="preserve">Le spectre </w:t>
      </w:r>
      <w:r w:rsidR="00EB68AC">
        <w:rPr>
          <w:b/>
          <w:bCs/>
          <w:noProof/>
          <w:sz w:val="18"/>
          <w:szCs w:val="18"/>
        </w:rPr>
        <w:t>C</w:t>
      </w:r>
      <w:r>
        <w:rPr>
          <w:b/>
          <w:bCs/>
          <w:noProof/>
          <w:sz w:val="18"/>
          <w:szCs w:val="18"/>
        </w:rPr>
        <w:t xml:space="preserve"> peut être celui du méthan</w:t>
      </w:r>
      <w:r w:rsidR="00EB68AC">
        <w:rPr>
          <w:b/>
          <w:bCs/>
          <w:noProof/>
          <w:sz w:val="18"/>
          <w:szCs w:val="18"/>
        </w:rPr>
        <w:t>o</w:t>
      </w:r>
      <w:r>
        <w:rPr>
          <w:b/>
          <w:bCs/>
          <w:noProof/>
          <w:sz w:val="18"/>
          <w:szCs w:val="18"/>
        </w:rPr>
        <w:t>l :</w:t>
      </w:r>
      <w:r w:rsidR="00EB68AC">
        <w:rPr>
          <w:b/>
          <w:bCs/>
          <w:noProof/>
          <w:sz w:val="18"/>
          <w:szCs w:val="18"/>
        </w:rPr>
        <w:t xml:space="preserve"> </w:t>
      </w:r>
    </w:p>
    <w:p w14:paraId="3DFB7151" w14:textId="5CE2DCB6" w:rsidR="00F35FA5" w:rsidRDefault="00F35FA5" w:rsidP="00F35FA5">
      <w:pPr>
        <w:rPr>
          <w:b/>
          <w:bCs/>
        </w:rPr>
      </w:pPr>
    </w:p>
    <w:p w14:paraId="31E7960E" w14:textId="60CC8D25" w:rsidR="004A4BFC" w:rsidRDefault="004A4BFC" w:rsidP="00F51495">
      <w:pPr>
        <w:spacing w:after="120"/>
        <w:rPr>
          <w:b/>
          <w:bCs/>
        </w:rPr>
      </w:pPr>
    </w:p>
    <w:p w14:paraId="35E9F623" w14:textId="77777777" w:rsidR="004A4BFC" w:rsidRDefault="004A4BFC" w:rsidP="00F51495">
      <w:pPr>
        <w:spacing w:after="120"/>
        <w:rPr>
          <w:b/>
          <w:bCs/>
        </w:rPr>
      </w:pPr>
    </w:p>
    <w:p w14:paraId="3A866C65" w14:textId="77777777" w:rsidR="004A4BFC" w:rsidRDefault="004A4BFC" w:rsidP="00F51495">
      <w:pPr>
        <w:spacing w:after="120"/>
        <w:rPr>
          <w:b/>
          <w:bCs/>
        </w:rPr>
      </w:pPr>
    </w:p>
    <w:p w14:paraId="59900D96" w14:textId="51F93755" w:rsidR="00F51495" w:rsidRPr="00F51495" w:rsidRDefault="004A4BFC" w:rsidP="00F51495">
      <w:pPr>
        <w:spacing w:after="120"/>
        <w:rPr>
          <w:b/>
          <w:bCs/>
        </w:rPr>
      </w:pPr>
      <w:r>
        <w:rPr>
          <w:b/>
          <w:bCs/>
        </w:rPr>
        <w:t>T</w:t>
      </w:r>
      <w:r w:rsidR="00F51495" w:rsidRPr="00F51495">
        <w:rPr>
          <w:b/>
          <w:bCs/>
        </w:rPr>
        <w:t xml:space="preserve">itrage de l’acide méthanoïque contenu dans la solution commerciale de traitement </w:t>
      </w:r>
      <w:proofErr w:type="spellStart"/>
      <w:r w:rsidR="00F51495" w:rsidRPr="00F51495">
        <w:rPr>
          <w:b/>
          <w:bCs/>
        </w:rPr>
        <w:t>anti-acarien</w:t>
      </w:r>
      <w:proofErr w:type="spellEnd"/>
    </w:p>
    <w:p w14:paraId="06662A68" w14:textId="77777777" w:rsidR="00F51495" w:rsidRPr="00836B86" w:rsidRDefault="00F51495" w:rsidP="00F51495">
      <w:pPr>
        <w:jc w:val="both"/>
      </w:pPr>
      <w:r w:rsidRPr="00836B86">
        <w:t xml:space="preserve">Un titrage de l’acide méthanoïque contenu dans une solution commerciale de traitement </w:t>
      </w:r>
      <w:proofErr w:type="spellStart"/>
      <w:r w:rsidRPr="00836B86">
        <w:t>anti-acarien</w:t>
      </w:r>
      <w:proofErr w:type="spellEnd"/>
      <w:r w:rsidRPr="00836B86">
        <w:t xml:space="preserve"> par une solution aqueuse d’hydroxyde de sodium est réalisé en mettant en œuvre le protocole suivant.</w:t>
      </w:r>
    </w:p>
    <w:p w14:paraId="18759560" w14:textId="77777777" w:rsidR="00F51495" w:rsidRDefault="00F51495" w:rsidP="00836B86"/>
    <w:p w14:paraId="71F04330" w14:textId="77777777" w:rsidR="00F51495" w:rsidRPr="00836B86" w:rsidRDefault="00F51495" w:rsidP="00F51495">
      <w:r w:rsidRPr="00836B86">
        <w:t>Protocole du titrage :</w:t>
      </w:r>
    </w:p>
    <w:p w14:paraId="294E74EF" w14:textId="77777777" w:rsidR="00F51495" w:rsidRDefault="00F51495" w:rsidP="004A47D2">
      <w:pPr>
        <w:numPr>
          <w:ilvl w:val="0"/>
          <w:numId w:val="7"/>
        </w:numPr>
        <w:spacing w:before="120" w:after="120"/>
        <w:ind w:left="714" w:hanging="357"/>
      </w:pPr>
      <w:r w:rsidRPr="00836B86">
        <w:t>Diluer 1 000 fois la solution commerciale.</w:t>
      </w:r>
      <w:r w:rsidRPr="00F51495">
        <w:t xml:space="preserve"> </w:t>
      </w:r>
    </w:p>
    <w:p w14:paraId="41E8CF43" w14:textId="77777777" w:rsidR="00F51495" w:rsidRDefault="00F51495" w:rsidP="004A47D2">
      <w:pPr>
        <w:numPr>
          <w:ilvl w:val="0"/>
          <w:numId w:val="7"/>
        </w:numPr>
      </w:pPr>
      <w:r w:rsidRPr="00836B86">
        <w:t>Prélever un volume</w:t>
      </w:r>
      <w:r>
        <w:t xml:space="preserve"> </w:t>
      </w:r>
      <w:r w:rsidRPr="00F51495">
        <w:rPr>
          <w:i/>
          <w:iCs/>
        </w:rPr>
        <w:t>V</w:t>
      </w:r>
      <w:r w:rsidRPr="00F51495">
        <w:rPr>
          <w:vertAlign w:val="subscript"/>
        </w:rPr>
        <w:t>a</w:t>
      </w:r>
      <w:r w:rsidRPr="00836B86">
        <w:t xml:space="preserve"> = 20,0 mL de la solution diluée S</w:t>
      </w:r>
      <w:r w:rsidRPr="00F51495">
        <w:rPr>
          <w:vertAlign w:val="subscript"/>
        </w:rPr>
        <w:t>a</w:t>
      </w:r>
      <w:r w:rsidRPr="00836B86">
        <w:t xml:space="preserve"> de concentration</w:t>
      </w:r>
      <w:r>
        <w:t xml:space="preserve"> </w:t>
      </w:r>
      <w:r w:rsidRPr="00F51495">
        <w:rPr>
          <w:i/>
          <w:iCs/>
        </w:rPr>
        <w:t>C</w:t>
      </w:r>
      <w:r w:rsidRPr="00F51495">
        <w:rPr>
          <w:vertAlign w:val="subscript"/>
        </w:rPr>
        <w:t>0</w:t>
      </w:r>
      <w:r>
        <w:t>.</w:t>
      </w:r>
      <w:r w:rsidRPr="00F51495">
        <w:t xml:space="preserve"> </w:t>
      </w:r>
    </w:p>
    <w:p w14:paraId="1B642066" w14:textId="77777777" w:rsidR="00F51495" w:rsidRPr="00836B86" w:rsidRDefault="00F51495" w:rsidP="004A47D2">
      <w:pPr>
        <w:numPr>
          <w:ilvl w:val="0"/>
          <w:numId w:val="7"/>
        </w:numPr>
        <w:spacing w:before="120" w:after="120"/>
        <w:ind w:left="714" w:hanging="357"/>
        <w:jc w:val="both"/>
      </w:pPr>
      <w:r w:rsidRPr="00836B86">
        <w:t>Titrer le prélèvement par une solution aqueuse d’hydroxyde de sodium (Na</w:t>
      </w:r>
      <w:r w:rsidRPr="004A47D2">
        <w:rPr>
          <w:vertAlign w:val="superscript"/>
        </w:rPr>
        <w:t>+</w:t>
      </w:r>
      <w:r w:rsidRPr="00836B86">
        <w:t>(aq) + HO</w:t>
      </w:r>
      <w:r w:rsidRPr="004A47D2">
        <w:rPr>
          <w:vertAlign w:val="superscript"/>
        </w:rPr>
        <w:t>−</w:t>
      </w:r>
      <w:r w:rsidRPr="00836B86">
        <w:t>(aq)) de</w:t>
      </w:r>
      <w:r w:rsidR="004A47D2">
        <w:t xml:space="preserve"> </w:t>
      </w:r>
      <w:r w:rsidRPr="00836B86">
        <w:t>concentration</w:t>
      </w:r>
      <w:r w:rsidR="004A47D2">
        <w:t xml:space="preserve"> </w:t>
      </w:r>
      <w:r w:rsidR="004A47D2" w:rsidRPr="004A47D2">
        <w:rPr>
          <w:i/>
          <w:iCs/>
        </w:rPr>
        <w:t>C</w:t>
      </w:r>
      <w:r w:rsidR="004A47D2" w:rsidRPr="004A47D2">
        <w:rPr>
          <w:vertAlign w:val="subscript"/>
        </w:rPr>
        <w:t>b</w:t>
      </w:r>
      <w:r w:rsidR="004A47D2">
        <w:t xml:space="preserve"> </w:t>
      </w:r>
      <w:r w:rsidRPr="00836B86">
        <w:t>= 2,00×10</w:t>
      </w:r>
      <w:r w:rsidRPr="004A47D2">
        <w:rPr>
          <w:vertAlign w:val="superscript"/>
        </w:rPr>
        <w:t>−2</w:t>
      </w:r>
      <w:r w:rsidRPr="00836B86">
        <w:t xml:space="preserve"> mol</w:t>
      </w:r>
      <w:r w:rsidRPr="004A47D2">
        <w:rPr>
          <w:rFonts w:ascii="Cambria Math" w:hAnsi="Cambria Math" w:cs="Cambria Math"/>
        </w:rPr>
        <w:t>⋅</w:t>
      </w:r>
      <w:r w:rsidRPr="00836B86">
        <w:t>L</w:t>
      </w:r>
      <w:r w:rsidRPr="004A47D2">
        <w:rPr>
          <w:vertAlign w:val="superscript"/>
        </w:rPr>
        <w:t>−1</w:t>
      </w:r>
      <w:r w:rsidRPr="00836B86">
        <w:t>. Le suivi du titrage est effectué par pH-métrie.</w:t>
      </w:r>
    </w:p>
    <w:p w14:paraId="6B3BA179" w14:textId="77777777" w:rsidR="00F51495" w:rsidRPr="00836B86" w:rsidRDefault="004A47D2" w:rsidP="00F87DD3">
      <w:pPr>
        <w:numPr>
          <w:ilvl w:val="0"/>
          <w:numId w:val="7"/>
        </w:numPr>
        <w:jc w:val="both"/>
      </w:pPr>
      <w:r w:rsidRPr="00836B86">
        <w:t>Utiliser un tableur-grapheur dans lequel sont entrées les différentes valeurs du pH mesurées en</w:t>
      </w:r>
      <w:r>
        <w:t xml:space="preserve"> </w:t>
      </w:r>
      <w:r w:rsidRPr="00836B86">
        <w:t>fonction du volume</w:t>
      </w:r>
      <w:r>
        <w:t xml:space="preserve"> </w:t>
      </w:r>
      <w:proofErr w:type="spellStart"/>
      <w:r w:rsidRPr="004A47D2">
        <w:rPr>
          <w:i/>
          <w:iCs/>
        </w:rPr>
        <w:t>V</w:t>
      </w:r>
      <w:r w:rsidRPr="004A47D2">
        <w:rPr>
          <w:vertAlign w:val="subscript"/>
        </w:rPr>
        <w:t>b</w:t>
      </w:r>
      <w:proofErr w:type="spellEnd"/>
      <w:r>
        <w:t xml:space="preserve"> </w:t>
      </w:r>
      <w:r w:rsidRPr="00836B86">
        <w:t>de solution d’hydroxyde de sodium ajoutée.</w:t>
      </w:r>
    </w:p>
    <w:p w14:paraId="69AE968A" w14:textId="77777777" w:rsidR="00F87DD3" w:rsidRDefault="00F87DD3" w:rsidP="004A47D2">
      <w:pPr>
        <w:ind w:left="360"/>
        <w:jc w:val="both"/>
      </w:pPr>
    </w:p>
    <w:p w14:paraId="69D22870" w14:textId="7D7CB7D2" w:rsidR="00F51495" w:rsidRDefault="004A47D2" w:rsidP="004A47D2">
      <w:pPr>
        <w:ind w:left="360"/>
        <w:jc w:val="both"/>
      </w:pPr>
      <w:r w:rsidRPr="00836B86">
        <w:t>La courbe de titrage</w:t>
      </w:r>
      <w:r>
        <w:t xml:space="preserve"> </w:t>
      </w:r>
      <w:r w:rsidRPr="004A47D2">
        <w:rPr>
          <w:i/>
          <w:iCs/>
        </w:rPr>
        <w:t>p</w:t>
      </w:r>
      <w:r>
        <w:t>H = f(</w:t>
      </w:r>
      <w:r w:rsidRPr="004A47D2">
        <w:rPr>
          <w:i/>
          <w:iCs/>
        </w:rPr>
        <w:t>V</w:t>
      </w:r>
      <w:r>
        <w:t>)</w:t>
      </w:r>
      <w:r w:rsidRPr="00836B86">
        <w:t xml:space="preserve">, ainsi que la courbe </w:t>
      </w:r>
      <w:r w:rsidRPr="004A47D2">
        <w:rPr>
          <w:position w:val="-30"/>
        </w:rPr>
        <w:object w:dxaOrig="560" w:dyaOrig="680" w14:anchorId="5900C222">
          <v:shape id="_x0000_i1034" type="#_x0000_t75" style="width:28.2pt;height:34.2pt" o:ole="">
            <v:imagedata r:id="rId31" o:title=""/>
          </v:shape>
          <o:OLEObject Type="Embed" ProgID="Equation.DSMT4" ShapeID="_x0000_i1034" DrawAspect="Content" ObjectID="_1735628559" r:id="rId32"/>
        </w:object>
      </w:r>
      <w:r w:rsidRPr="004A47D2">
        <w:t xml:space="preserve"> = g(</w:t>
      </w:r>
      <w:r w:rsidRPr="004A47D2">
        <w:rPr>
          <w:i/>
          <w:iCs/>
        </w:rPr>
        <w:t>V</w:t>
      </w:r>
      <w:r w:rsidRPr="004A47D2">
        <w:t>)</w:t>
      </w:r>
      <w:r>
        <w:rPr>
          <w:rFonts w:ascii="Cambria Math" w:hAnsi="Cambria Math" w:cs="Cambria Math"/>
        </w:rPr>
        <w:t xml:space="preserve"> </w:t>
      </w:r>
      <w:r w:rsidRPr="00836B86">
        <w:t xml:space="preserve">obtenues à l’aide des données du tableur-grapheur sont présentées sur la </w:t>
      </w:r>
      <w:r w:rsidRPr="004A47D2">
        <w:rPr>
          <w:b/>
          <w:bCs/>
        </w:rPr>
        <w:t>figure 1</w:t>
      </w:r>
      <w:r w:rsidR="004A4BFC">
        <w:rPr>
          <w:b/>
          <w:bCs/>
        </w:rPr>
        <w:t>.</w:t>
      </w:r>
    </w:p>
    <w:p w14:paraId="3E6637A4" w14:textId="77777777" w:rsidR="004A01E6" w:rsidRPr="00836B86" w:rsidRDefault="004A01E6" w:rsidP="00836B86"/>
    <w:p w14:paraId="72715814" w14:textId="5CFC972D" w:rsidR="004A01E6" w:rsidRPr="00836B86" w:rsidRDefault="00F54C82" w:rsidP="00F02081">
      <w:pPr>
        <w:jc w:val="center"/>
      </w:pPr>
      <w:r w:rsidRPr="00836B86">
        <w:rPr>
          <w:noProof/>
        </w:rPr>
        <w:lastRenderedPageBreak/>
        <w:drawing>
          <wp:inline distT="0" distB="0" distL="0" distR="0" wp14:anchorId="0D2486F2" wp14:editId="7FA0F5A4">
            <wp:extent cx="5356860" cy="313182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313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CFEBD" w14:textId="77777777" w:rsidR="004A01E6" w:rsidRPr="00836B86" w:rsidRDefault="004A01E6" w:rsidP="00F02081">
      <w:pPr>
        <w:jc w:val="center"/>
      </w:pPr>
      <w:proofErr w:type="gramStart"/>
      <w:r w:rsidRPr="00F02081">
        <w:rPr>
          <w:b/>
          <w:bCs/>
        </w:rPr>
        <w:t>figure</w:t>
      </w:r>
      <w:proofErr w:type="gramEnd"/>
      <w:r w:rsidRPr="00F02081">
        <w:rPr>
          <w:b/>
          <w:bCs/>
        </w:rPr>
        <w:t xml:space="preserve"> 1</w:t>
      </w:r>
      <w:r w:rsidRPr="00836B86">
        <w:t xml:space="preserve"> – Courbes de suivi du titrage de l’acide méthanoïque par l’hydroxyde de sodium</w:t>
      </w:r>
    </w:p>
    <w:p w14:paraId="01D55BBA" w14:textId="77777777" w:rsidR="004A01E6" w:rsidRPr="00836B86" w:rsidRDefault="004A01E6" w:rsidP="00836B86"/>
    <w:p w14:paraId="712C917C" w14:textId="34A4FC69" w:rsidR="00736D54" w:rsidRDefault="004A01E6" w:rsidP="00836B86">
      <w:pPr>
        <w:numPr>
          <w:ilvl w:val="0"/>
          <w:numId w:val="6"/>
        </w:numPr>
      </w:pPr>
      <w:r w:rsidRPr="00836B86">
        <w:t>Faire un schéma légendé du dispositif expérimental utilisé pour réaliser le titrage.</w:t>
      </w:r>
    </w:p>
    <w:p w14:paraId="38740B35" w14:textId="23D00C03" w:rsidR="004A4BFC" w:rsidRDefault="00F7246E" w:rsidP="004A4BFC">
      <w:pPr>
        <w:ind w:left="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786918C" wp14:editId="374C8E61">
                <wp:simplePos x="0" y="0"/>
                <wp:positionH relativeFrom="column">
                  <wp:posOffset>2309642</wp:posOffset>
                </wp:positionH>
                <wp:positionV relativeFrom="paragraph">
                  <wp:posOffset>2068830</wp:posOffset>
                </wp:positionV>
                <wp:extent cx="611505" cy="0"/>
                <wp:effectExtent l="0" t="0" r="0" b="0"/>
                <wp:wrapNone/>
                <wp:docPr id="379" name="Connecteur droit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E4E460" id="Connecteur droit 379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1.85pt,162.9pt" to="230pt,1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A3E9604" wp14:editId="2CAF383D">
                <wp:simplePos x="0" y="0"/>
                <wp:positionH relativeFrom="column">
                  <wp:posOffset>2611608</wp:posOffset>
                </wp:positionH>
                <wp:positionV relativeFrom="paragraph">
                  <wp:posOffset>2221865</wp:posOffset>
                </wp:positionV>
                <wp:extent cx="323850" cy="0"/>
                <wp:effectExtent l="0" t="0" r="0" b="0"/>
                <wp:wrapNone/>
                <wp:docPr id="380" name="Connecteur droit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AD193B" id="Connecteur droit 380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5.65pt,174.95pt" to="231.15pt,1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73D09EB" wp14:editId="7F6994C5">
                <wp:simplePos x="0" y="0"/>
                <wp:positionH relativeFrom="column">
                  <wp:posOffset>2365522</wp:posOffset>
                </wp:positionH>
                <wp:positionV relativeFrom="paragraph">
                  <wp:posOffset>166370</wp:posOffset>
                </wp:positionV>
                <wp:extent cx="304800" cy="0"/>
                <wp:effectExtent l="0" t="0" r="0" b="0"/>
                <wp:wrapNone/>
                <wp:docPr id="378" name="Connecteur droit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C94522" id="Connecteur droit 378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25pt,13.1pt" to="210.2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4A4BFC">
        <w:rPr>
          <w:noProof/>
        </w:rPr>
        <mc:AlternateContent>
          <mc:Choice Requires="wpg">
            <w:drawing>
              <wp:inline distT="0" distB="0" distL="0" distR="0" wp14:anchorId="710873C3" wp14:editId="0B235EAF">
                <wp:extent cx="5316598" cy="2539365"/>
                <wp:effectExtent l="0" t="0" r="0" b="0"/>
                <wp:docPr id="370" name="Groupe 3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6598" cy="2539365"/>
                          <a:chOff x="0" y="0"/>
                          <a:chExt cx="5316598" cy="2539365"/>
                        </a:xfrm>
                      </wpg:grpSpPr>
                      <wpg:grpSp>
                        <wpg:cNvPr id="371" name="Groupe 21"/>
                        <wpg:cNvGrpSpPr/>
                        <wpg:grpSpPr bwMode="auto">
                          <a:xfrm>
                            <a:off x="0" y="0"/>
                            <a:ext cx="5316598" cy="2539365"/>
                            <a:chOff x="2071619" y="-54811"/>
                            <a:chExt cx="3596926" cy="1720645"/>
                          </a:xfrm>
                        </wpg:grpSpPr>
                        <pic:pic xmlns:pic="http://schemas.openxmlformats.org/drawingml/2006/picture">
                          <pic:nvPicPr>
                            <pic:cNvPr id="372" name="Picture 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4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71619" y="-54811"/>
                              <a:ext cx="1977459" cy="172064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  <wps:wsp>
                          <wps:cNvPr id="373" name="Rectangle 37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0262" y="170143"/>
                              <a:ext cx="2488283" cy="52569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A03E4E5" w14:textId="4BEEB6CC" w:rsidR="004A4BFC" w:rsidRPr="00FE30FE" w:rsidRDefault="004A4BFC" w:rsidP="004A4BFC">
                                <w:pPr>
                                  <w:kinsoku w:val="0"/>
                                  <w:overflowPunct w:val="0"/>
                                  <w:textAlignment w:val="baseline"/>
                                  <w:rPr>
                                    <w:kern w:val="24"/>
                                    <w:sz w:val="20"/>
                                    <w:szCs w:val="20"/>
                                  </w:rPr>
                                </w:pPr>
                                <w:r w:rsidRPr="00FE30FE">
                                  <w:rPr>
                                    <w:kern w:val="24"/>
                                    <w:sz w:val="20"/>
                                    <w:szCs w:val="20"/>
                                  </w:rPr>
                                  <w:t>Solution titrante d’hydroxyde de sodium</w:t>
                                </w:r>
                                <w:r w:rsidR="00F7246E">
                                  <w:rPr>
                                    <w:kern w:val="2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FE30FE">
                                  <w:rPr>
                                    <w:kern w:val="24"/>
                                    <w:sz w:val="20"/>
                                    <w:szCs w:val="20"/>
                                  </w:rPr>
                                  <w:t>Na</w:t>
                                </w:r>
                                <w:r w:rsidRPr="00FE30FE">
                                  <w:rPr>
                                    <w:kern w:val="24"/>
                                    <w:sz w:val="20"/>
                                    <w:szCs w:val="20"/>
                                    <w:vertAlign w:val="superscript"/>
                                  </w:rPr>
                                  <w:t>+</w:t>
                                </w:r>
                                <w:r w:rsidRPr="00FE30FE">
                                  <w:rPr>
                                    <w:kern w:val="24"/>
                                    <w:sz w:val="20"/>
                                    <w:szCs w:val="20"/>
                                  </w:rPr>
                                  <w:t>(aq) + HO</w:t>
                                </w:r>
                                <w:r w:rsidRPr="00FE30FE">
                                  <w:rPr>
                                    <w:kern w:val="24"/>
                                    <w:sz w:val="20"/>
                                    <w:szCs w:val="20"/>
                                    <w:vertAlign w:val="superscript"/>
                                  </w:rPr>
                                  <w:t>–</w:t>
                                </w:r>
                                <w:r w:rsidRPr="00FE30FE">
                                  <w:rPr>
                                    <w:kern w:val="24"/>
                                    <w:sz w:val="20"/>
                                    <w:szCs w:val="20"/>
                                  </w:rPr>
                                  <w:t>(aq)</w:t>
                                </w:r>
                              </w:p>
                              <w:p w14:paraId="0271136A" w14:textId="7B8D7BB0" w:rsidR="004A4BFC" w:rsidRPr="00FE30FE" w:rsidRDefault="004A4BFC" w:rsidP="004A4BFC">
                                <w:pPr>
                                  <w:kinsoku w:val="0"/>
                                  <w:overflowPunct w:val="0"/>
                                  <w:textAlignment w:val="baseline"/>
                                  <w:rPr>
                                    <w:kern w:val="24"/>
                                    <w:sz w:val="20"/>
                                    <w:szCs w:val="20"/>
                                  </w:rPr>
                                </w:pPr>
                                <w:r w:rsidRPr="00FE30FE">
                                  <w:rPr>
                                    <w:i/>
                                    <w:iCs/>
                                    <w:kern w:val="24"/>
                                    <w:sz w:val="20"/>
                                    <w:szCs w:val="20"/>
                                  </w:rPr>
                                  <w:t>C</w:t>
                                </w:r>
                                <w:r w:rsidR="00F7246E">
                                  <w:rPr>
                                    <w:kern w:val="24"/>
                                    <w:position w:val="-8"/>
                                    <w:sz w:val="20"/>
                                    <w:szCs w:val="20"/>
                                    <w:vertAlign w:val="subscript"/>
                                  </w:rPr>
                                  <w:t>b</w:t>
                                </w:r>
                                <w:r w:rsidRPr="00FE30FE">
                                  <w:rPr>
                                    <w:kern w:val="24"/>
                                    <w:position w:val="-8"/>
                                    <w:sz w:val="20"/>
                                    <w:szCs w:val="20"/>
                                    <w:vertAlign w:val="subscript"/>
                                  </w:rPr>
                                  <w:t xml:space="preserve"> </w:t>
                                </w:r>
                                <w:r>
                                  <w:rPr>
                                    <w:kern w:val="24"/>
                                    <w:sz w:val="20"/>
                                    <w:szCs w:val="20"/>
                                  </w:rPr>
                                  <w:t xml:space="preserve">= </w:t>
                                </w:r>
                                <w:r w:rsidR="00F7246E">
                                  <w:rPr>
                                    <w:kern w:val="24"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>
                                  <w:rPr>
                                    <w:kern w:val="24"/>
                                    <w:sz w:val="20"/>
                                    <w:szCs w:val="20"/>
                                  </w:rPr>
                                  <w:t>,00</w:t>
                                </w:r>
                                <w:r>
                                  <w:rPr>
                                    <w:kern w:val="24"/>
                                    <w:sz w:val="20"/>
                                    <w:szCs w:val="20"/>
                                  </w:rPr>
                                  <w:sym w:font="Symbol" w:char="F0B4"/>
                                </w:r>
                                <w:r>
                                  <w:rPr>
                                    <w:kern w:val="24"/>
                                    <w:sz w:val="20"/>
                                    <w:szCs w:val="20"/>
                                  </w:rPr>
                                  <w:t>10</w:t>
                                </w:r>
                                <w:r w:rsidRPr="00FE30FE">
                                  <w:rPr>
                                    <w:kern w:val="24"/>
                                    <w:sz w:val="20"/>
                                    <w:szCs w:val="20"/>
                                    <w:vertAlign w:val="superscript"/>
                                  </w:rPr>
                                  <w:t>–</w:t>
                                </w:r>
                                <w:r w:rsidR="00F7246E">
                                  <w:rPr>
                                    <w:kern w:val="24"/>
                                    <w:sz w:val="20"/>
                                    <w:szCs w:val="20"/>
                                    <w:vertAlign w:val="superscript"/>
                                  </w:rPr>
                                  <w:t>2</w:t>
                                </w:r>
                                <w:r>
                                  <w:rPr>
                                    <w:kern w:val="2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kern w:val="24"/>
                                    <w:sz w:val="20"/>
                                    <w:szCs w:val="20"/>
                                  </w:rPr>
                                  <w:t>mol</w:t>
                                </w:r>
                                <w:r w:rsidR="00F7246E" w:rsidRPr="00F7246E">
                                  <w:rPr>
                                    <w:rFonts w:ascii="Cambria Math" w:eastAsia="CambriaMath" w:hAnsi="Cambria Math" w:cs="Cambria Math"/>
                                    <w:kern w:val="24"/>
                                    <w:sz w:val="20"/>
                                    <w:szCs w:val="20"/>
                                    <w:lang w:eastAsia="ja-JP"/>
                                  </w:rPr>
                                  <w:t>⋅</w:t>
                                </w:r>
                                <w:r>
                                  <w:rPr>
                                    <w:kern w:val="24"/>
                                    <w:sz w:val="20"/>
                                    <w:szCs w:val="20"/>
                                  </w:rPr>
                                  <w:t>L</w:t>
                                </w:r>
                                <w:proofErr w:type="spellEnd"/>
                                <w:r w:rsidRPr="00FE30FE">
                                  <w:rPr>
                                    <w:kern w:val="24"/>
                                    <w:sz w:val="20"/>
                                    <w:szCs w:val="20"/>
                                    <w:vertAlign w:val="superscript"/>
                                  </w:rPr>
                                  <w:t>–1</w:t>
                                </w:r>
                              </w:p>
                              <w:p w14:paraId="4702847A" w14:textId="5F67BAF5" w:rsidR="004A4BFC" w:rsidRPr="00FE30FE" w:rsidRDefault="004A4BFC" w:rsidP="004A4BFC">
                                <w:pPr>
                                  <w:kinsoku w:val="0"/>
                                  <w:overflowPunct w:val="0"/>
                                  <w:textAlignment w:val="baseline"/>
                                  <w:rPr>
                                    <w:kern w:val="24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proofErr w:type="gramStart"/>
                                <w:r w:rsidRPr="00FE30FE">
                                  <w:rPr>
                                    <w:i/>
                                    <w:iCs/>
                                    <w:kern w:val="24"/>
                                    <w:sz w:val="20"/>
                                    <w:szCs w:val="20"/>
                                  </w:rPr>
                                  <w:t>V</w:t>
                                </w:r>
                                <w:r w:rsidR="00F7246E">
                                  <w:rPr>
                                    <w:kern w:val="24"/>
                                    <w:sz w:val="20"/>
                                    <w:szCs w:val="20"/>
                                    <w:vertAlign w:val="subscript"/>
                                  </w:rPr>
                                  <w:t>b</w:t>
                                </w:r>
                                <w:proofErr w:type="spellEnd"/>
                                <w:r w:rsidRPr="008840E9">
                                  <w:rPr>
                                    <w:kern w:val="24"/>
                                    <w:position w:val="-8"/>
                                    <w:sz w:val="20"/>
                                    <w:szCs w:val="20"/>
                                    <w:vertAlign w:val="subscript"/>
                                  </w:rPr>
                                  <w:t xml:space="preserve"> </w:t>
                                </w:r>
                                <w:r>
                                  <w:rPr>
                                    <w:kern w:val="24"/>
                                    <w:position w:val="-8"/>
                                    <w:sz w:val="20"/>
                                    <w:szCs w:val="20"/>
                                    <w:vertAlign w:val="subscript"/>
                                  </w:rPr>
                                  <w:t xml:space="preserve"> </w:t>
                                </w:r>
                                <w:r w:rsidRPr="00FE30FE">
                                  <w:rPr>
                                    <w:kern w:val="24"/>
                                    <w:sz w:val="20"/>
                                    <w:szCs w:val="20"/>
                                  </w:rPr>
                                  <w:t>lu</w:t>
                                </w:r>
                                <w:proofErr w:type="gramEnd"/>
                                <w:r w:rsidRPr="00FE30FE">
                                  <w:rPr>
                                    <w:kern w:val="24"/>
                                    <w:sz w:val="20"/>
                                    <w:szCs w:val="20"/>
                                  </w:rPr>
                                  <w:t xml:space="preserve"> sur la burette graduée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374" name="Rectangle 374"/>
                          <wps:cNvSpPr>
                            <a:spLocks noChangeArrowheads="1"/>
                          </wps:cNvSpPr>
                          <wps:spPr bwMode="auto">
                            <a:xfrm>
                              <a:off x="3179936" y="803357"/>
                              <a:ext cx="1925069" cy="50412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C942ECE" w14:textId="3DF49961" w:rsidR="004A4BFC" w:rsidRPr="00FE30FE" w:rsidRDefault="004A4BFC" w:rsidP="004A4BFC">
                                <w:pPr>
                                  <w:kinsoku w:val="0"/>
                                  <w:overflowPunct w:val="0"/>
                                  <w:textAlignment w:val="baseline"/>
                                  <w:rPr>
                                    <w:kern w:val="24"/>
                                    <w:sz w:val="20"/>
                                    <w:szCs w:val="20"/>
                                  </w:rPr>
                                </w:pPr>
                                <w:r w:rsidRPr="00FE30FE">
                                  <w:rPr>
                                    <w:kern w:val="24"/>
                                    <w:sz w:val="20"/>
                                    <w:szCs w:val="20"/>
                                  </w:rPr>
                                  <w:t>Solution titrée</w:t>
                                </w:r>
                                <w:r>
                                  <w:rPr>
                                    <w:kern w:val="2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F7246E">
                                  <w:rPr>
                                    <w:kern w:val="24"/>
                                    <w:sz w:val="20"/>
                                    <w:szCs w:val="20"/>
                                  </w:rPr>
                                  <w:t>S</w:t>
                                </w:r>
                                <w:r w:rsidR="00F7246E" w:rsidRPr="00F7246E">
                                  <w:rPr>
                                    <w:kern w:val="24"/>
                                    <w:sz w:val="20"/>
                                    <w:szCs w:val="20"/>
                                    <w:vertAlign w:val="subscript"/>
                                  </w:rPr>
                                  <w:t>a</w:t>
                                </w:r>
                                <w:r w:rsidR="00F7246E">
                                  <w:rPr>
                                    <w:kern w:val="2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FE30FE">
                                  <w:rPr>
                                    <w:kern w:val="24"/>
                                    <w:sz w:val="20"/>
                                    <w:szCs w:val="20"/>
                                  </w:rPr>
                                  <w:t xml:space="preserve">d’acide </w:t>
                                </w:r>
                                <w:r w:rsidR="00F7246E">
                                  <w:rPr>
                                    <w:kern w:val="24"/>
                                    <w:sz w:val="20"/>
                                    <w:szCs w:val="20"/>
                                  </w:rPr>
                                  <w:t>méthanoï</w:t>
                                </w:r>
                                <w:r w:rsidRPr="00FE30FE">
                                  <w:rPr>
                                    <w:kern w:val="24"/>
                                    <w:sz w:val="20"/>
                                    <w:szCs w:val="20"/>
                                  </w:rPr>
                                  <w:t xml:space="preserve">que </w:t>
                                </w:r>
                              </w:p>
                              <w:p w14:paraId="4BD45918" w14:textId="62910D26" w:rsidR="004A4BFC" w:rsidRPr="00FE30FE" w:rsidRDefault="004A4BFC" w:rsidP="004A4BFC">
                                <w:pPr>
                                  <w:kinsoku w:val="0"/>
                                  <w:overflowPunct w:val="0"/>
                                  <w:textAlignment w:val="baseline"/>
                                  <w:rPr>
                                    <w:kern w:val="24"/>
                                    <w:sz w:val="20"/>
                                    <w:szCs w:val="20"/>
                                  </w:rPr>
                                </w:pPr>
                                <w:r w:rsidRPr="00FE30FE">
                                  <w:rPr>
                                    <w:i/>
                                    <w:iCs/>
                                    <w:kern w:val="24"/>
                                    <w:sz w:val="20"/>
                                    <w:szCs w:val="20"/>
                                  </w:rPr>
                                  <w:t>C</w:t>
                                </w:r>
                                <w:r w:rsidR="00F7246E">
                                  <w:rPr>
                                    <w:kern w:val="24"/>
                                    <w:position w:val="-8"/>
                                    <w:sz w:val="20"/>
                                    <w:szCs w:val="20"/>
                                    <w:vertAlign w:val="subscript"/>
                                  </w:rPr>
                                  <w:t>0</w:t>
                                </w:r>
                                <w:r w:rsidRPr="00FE30FE">
                                  <w:rPr>
                                    <w:kern w:val="24"/>
                                    <w:sz w:val="20"/>
                                    <w:szCs w:val="20"/>
                                  </w:rPr>
                                  <w:t>=</w:t>
                                </w:r>
                                <w:r w:rsidRPr="00FE30FE">
                                  <w:rPr>
                                    <w:kern w:val="24"/>
                                    <w:position w:val="-8"/>
                                    <w:sz w:val="20"/>
                                    <w:szCs w:val="20"/>
                                    <w:vertAlign w:val="subscript"/>
                                  </w:rPr>
                                  <w:t xml:space="preserve"> </w:t>
                                </w:r>
                                <w:r w:rsidRPr="00FE30FE">
                                  <w:rPr>
                                    <w:kern w:val="24"/>
                                    <w:sz w:val="20"/>
                                    <w:szCs w:val="20"/>
                                  </w:rPr>
                                  <w:t>?</w:t>
                                </w:r>
                              </w:p>
                              <w:p w14:paraId="2C6AD9C4" w14:textId="689E5864" w:rsidR="004A4BFC" w:rsidRPr="00FE30FE" w:rsidRDefault="004A4BFC" w:rsidP="004A4BFC">
                                <w:pPr>
                                  <w:kinsoku w:val="0"/>
                                  <w:overflowPunct w:val="0"/>
                                  <w:textAlignment w:val="baseline"/>
                                  <w:rPr>
                                    <w:kern w:val="24"/>
                                    <w:sz w:val="20"/>
                                    <w:szCs w:val="20"/>
                                  </w:rPr>
                                </w:pPr>
                                <w:r w:rsidRPr="008840E9">
                                  <w:rPr>
                                    <w:i/>
                                    <w:iCs/>
                                    <w:kern w:val="24"/>
                                    <w:sz w:val="20"/>
                                    <w:szCs w:val="20"/>
                                  </w:rPr>
                                  <w:t>V</w:t>
                                </w:r>
                                <w:r w:rsidR="00F7246E">
                                  <w:rPr>
                                    <w:kern w:val="24"/>
                                    <w:position w:val="-8"/>
                                    <w:sz w:val="20"/>
                                    <w:szCs w:val="20"/>
                                    <w:vertAlign w:val="subscript"/>
                                  </w:rPr>
                                  <w:t>a</w:t>
                                </w:r>
                                <w:r>
                                  <w:rPr>
                                    <w:kern w:val="24"/>
                                    <w:sz w:val="20"/>
                                    <w:szCs w:val="20"/>
                                  </w:rPr>
                                  <w:t xml:space="preserve">= </w:t>
                                </w:r>
                                <w:r w:rsidR="00F7246E">
                                  <w:rPr>
                                    <w:kern w:val="24"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>
                                  <w:rPr>
                                    <w:kern w:val="24"/>
                                    <w:sz w:val="20"/>
                                    <w:szCs w:val="20"/>
                                  </w:rPr>
                                  <w:t xml:space="preserve">0,0 mL 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</wpg:grpSp>
                      <wps:wsp>
                        <wps:cNvPr id="37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758043" y="76200"/>
                            <a:ext cx="187325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875295" w14:textId="77777777" w:rsidR="004A4BFC" w:rsidRPr="00F7246E" w:rsidRDefault="004A4BFC" w:rsidP="004A4BF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F7246E">
                                <w:rPr>
                                  <w:sz w:val="20"/>
                                  <w:szCs w:val="20"/>
                                </w:rPr>
                                <w:t>Burette graduée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7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24743" y="2133600"/>
                            <a:ext cx="136017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D8321C" w14:textId="77777777" w:rsidR="004A4BFC" w:rsidRPr="00F7246E" w:rsidRDefault="004A4BFC" w:rsidP="004A4BF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F7246E">
                                <w:rPr>
                                  <w:sz w:val="20"/>
                                  <w:szCs w:val="20"/>
                                </w:rPr>
                                <w:t>Agitateur magnétique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7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30186" y="1970314"/>
                            <a:ext cx="187325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67DA7C" w14:textId="77777777" w:rsidR="004A4BFC" w:rsidRPr="00F7246E" w:rsidRDefault="004A4BFC" w:rsidP="004A4BF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F7246E">
                                <w:rPr>
                                  <w:sz w:val="20"/>
                                  <w:szCs w:val="20"/>
                                </w:rPr>
                                <w:t>Barreau aimanté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0873C3" id="Groupe 370" o:spid="_x0000_s1071" style="width:418.65pt;height:199.95pt;mso-position-horizontal-relative:char;mso-position-vertical-relative:line" coordsize="53165,253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">
                <v:group id="Groupe 21" o:spid="_x0000_s1072" style="position:absolute;width:53165;height:25393" coordorigin="20716,-548" coordsize="35969,17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Jb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H6msDtTDgCcnkFAAD//wMAUEsBAi0AFAAGAAgAAAAhANvh9svuAAAAhQEAABMAAAAAAAAA&#10;AAAAAAAAAAAAAFtDb250ZW50X1R5cGVzXS54bWxQSwECLQAUAAYACAAAACEAWvQsW78AAAAVAQAA&#10;CwAAAAAAAAAAAAAAAAAfAQAAX3JlbHMvLnJlbHNQSwECLQAUAAYACAAAACEA0UoiW8YAAADcAAAA&#10;DwAAAAAAAAAAAAAAAAAHAgAAZHJzL2Rvd25yZXYueG1sUEsFBgAAAAADAAMAtwAAAPoCAAAAAA==&#10;">
                  <v:shape id="Picture 63" o:spid="_x0000_s1073" type="#_x0000_t75" style="position:absolute;left:20716;top:-548;width:19774;height:17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">
                    <v:imagedata r:id="rId35" o:title=""/>
                  </v:shape>
                  <v:rect id="Rectangle 373" o:spid="_x0000_s1074" style="position:absolute;left:31802;top:1701;width:24883;height:5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" fillcolor="white [3212]" stroked="f">
                    <v:textbox>
                      <w:txbxContent>
                        <w:p w14:paraId="7A03E4E5" w14:textId="4BEEB6CC" w:rsidR="004A4BFC" w:rsidRPr="00FE30FE" w:rsidRDefault="004A4BFC" w:rsidP="004A4BFC">
                          <w:pPr>
                            <w:kinsoku w:val="0"/>
                            <w:overflowPunct w:val="0"/>
                            <w:textAlignment w:val="baseline"/>
                            <w:rPr>
                              <w:kern w:val="24"/>
                              <w:sz w:val="20"/>
                              <w:szCs w:val="20"/>
                            </w:rPr>
                          </w:pPr>
                          <w:r w:rsidRPr="00FE30FE">
                            <w:rPr>
                              <w:kern w:val="24"/>
                              <w:sz w:val="20"/>
                              <w:szCs w:val="20"/>
                            </w:rPr>
                            <w:t>Solution titrante d’hydroxyde de sodium</w:t>
                          </w:r>
                          <w:r w:rsidR="00F7246E">
                            <w:rPr>
                              <w:kern w:val="2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FE30FE">
                            <w:rPr>
                              <w:kern w:val="24"/>
                              <w:sz w:val="20"/>
                              <w:szCs w:val="20"/>
                            </w:rPr>
                            <w:t>Na</w:t>
                          </w:r>
                          <w:r w:rsidRPr="00FE30FE">
                            <w:rPr>
                              <w:kern w:val="24"/>
                              <w:sz w:val="20"/>
                              <w:szCs w:val="20"/>
                              <w:vertAlign w:val="superscript"/>
                            </w:rPr>
                            <w:t>+</w:t>
                          </w:r>
                          <w:r w:rsidRPr="00FE30FE">
                            <w:rPr>
                              <w:kern w:val="24"/>
                              <w:sz w:val="20"/>
                              <w:szCs w:val="20"/>
                            </w:rPr>
                            <w:t>(aq) + HO</w:t>
                          </w:r>
                          <w:r w:rsidRPr="00FE30FE">
                            <w:rPr>
                              <w:kern w:val="24"/>
                              <w:sz w:val="20"/>
                              <w:szCs w:val="20"/>
                              <w:vertAlign w:val="superscript"/>
                            </w:rPr>
                            <w:t>–</w:t>
                          </w:r>
                          <w:r w:rsidRPr="00FE30FE">
                            <w:rPr>
                              <w:kern w:val="24"/>
                              <w:sz w:val="20"/>
                              <w:szCs w:val="20"/>
                            </w:rPr>
                            <w:t>(aq)</w:t>
                          </w:r>
                        </w:p>
                        <w:p w14:paraId="0271136A" w14:textId="7B8D7BB0" w:rsidR="004A4BFC" w:rsidRPr="00FE30FE" w:rsidRDefault="004A4BFC" w:rsidP="004A4BFC">
                          <w:pPr>
                            <w:kinsoku w:val="0"/>
                            <w:overflowPunct w:val="0"/>
                            <w:textAlignment w:val="baseline"/>
                            <w:rPr>
                              <w:kern w:val="24"/>
                              <w:sz w:val="20"/>
                              <w:szCs w:val="20"/>
                            </w:rPr>
                          </w:pPr>
                          <w:r w:rsidRPr="00FE30FE">
                            <w:rPr>
                              <w:i/>
                              <w:iCs/>
                              <w:kern w:val="24"/>
                              <w:sz w:val="20"/>
                              <w:szCs w:val="20"/>
                            </w:rPr>
                            <w:t>C</w:t>
                          </w:r>
                          <w:r w:rsidR="00F7246E">
                            <w:rPr>
                              <w:kern w:val="24"/>
                              <w:position w:val="-8"/>
                              <w:sz w:val="20"/>
                              <w:szCs w:val="20"/>
                              <w:vertAlign w:val="subscript"/>
                            </w:rPr>
                            <w:t>b</w:t>
                          </w:r>
                          <w:r w:rsidRPr="00FE30FE">
                            <w:rPr>
                              <w:kern w:val="24"/>
                              <w:position w:val="-8"/>
                              <w:sz w:val="20"/>
                              <w:szCs w:val="20"/>
                              <w:vertAlign w:val="subscript"/>
                            </w:rPr>
                            <w:t xml:space="preserve"> </w:t>
                          </w:r>
                          <w:r>
                            <w:rPr>
                              <w:kern w:val="24"/>
                              <w:sz w:val="20"/>
                              <w:szCs w:val="20"/>
                            </w:rPr>
                            <w:t xml:space="preserve">= </w:t>
                          </w:r>
                          <w:r w:rsidR="00F7246E">
                            <w:rPr>
                              <w:kern w:val="24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kern w:val="24"/>
                              <w:sz w:val="20"/>
                              <w:szCs w:val="20"/>
                            </w:rPr>
                            <w:t>,00</w:t>
                          </w:r>
                          <w:r>
                            <w:rPr>
                              <w:kern w:val="24"/>
                              <w:sz w:val="20"/>
                              <w:szCs w:val="20"/>
                            </w:rPr>
                            <w:sym w:font="Symbol" w:char="F0B4"/>
                          </w:r>
                          <w:r>
                            <w:rPr>
                              <w:kern w:val="24"/>
                              <w:sz w:val="20"/>
                              <w:szCs w:val="20"/>
                            </w:rPr>
                            <w:t>10</w:t>
                          </w:r>
                          <w:r w:rsidRPr="00FE30FE">
                            <w:rPr>
                              <w:kern w:val="24"/>
                              <w:sz w:val="20"/>
                              <w:szCs w:val="20"/>
                              <w:vertAlign w:val="superscript"/>
                            </w:rPr>
                            <w:t>–</w:t>
                          </w:r>
                          <w:r w:rsidR="00F7246E">
                            <w:rPr>
                              <w:kern w:val="24"/>
                              <w:sz w:val="20"/>
                              <w:szCs w:val="20"/>
                              <w:vertAlign w:val="superscript"/>
                            </w:rPr>
                            <w:t>2</w:t>
                          </w:r>
                          <w:r>
                            <w:rPr>
                              <w:kern w:val="24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kern w:val="24"/>
                              <w:sz w:val="20"/>
                              <w:szCs w:val="20"/>
                            </w:rPr>
                            <w:t>mol</w:t>
                          </w:r>
                          <w:r w:rsidR="00F7246E" w:rsidRPr="00F7246E">
                            <w:rPr>
                              <w:rFonts w:ascii="Cambria Math" w:eastAsia="CambriaMath" w:hAnsi="Cambria Math" w:cs="Cambria Math"/>
                              <w:kern w:val="24"/>
                              <w:sz w:val="20"/>
                              <w:szCs w:val="20"/>
                              <w:lang w:eastAsia="ja-JP"/>
                            </w:rPr>
                            <w:t>⋅</w:t>
                          </w:r>
                          <w:r>
                            <w:rPr>
                              <w:kern w:val="24"/>
                              <w:sz w:val="20"/>
                              <w:szCs w:val="20"/>
                            </w:rPr>
                            <w:t>L</w:t>
                          </w:r>
                          <w:proofErr w:type="spellEnd"/>
                          <w:r w:rsidRPr="00FE30FE">
                            <w:rPr>
                              <w:kern w:val="24"/>
                              <w:sz w:val="20"/>
                              <w:szCs w:val="20"/>
                              <w:vertAlign w:val="superscript"/>
                            </w:rPr>
                            <w:t>–1</w:t>
                          </w:r>
                        </w:p>
                        <w:p w14:paraId="4702847A" w14:textId="5F67BAF5" w:rsidR="004A4BFC" w:rsidRPr="00FE30FE" w:rsidRDefault="004A4BFC" w:rsidP="004A4BFC">
                          <w:pPr>
                            <w:kinsoku w:val="0"/>
                            <w:overflowPunct w:val="0"/>
                            <w:textAlignment w:val="baseline"/>
                            <w:rPr>
                              <w:kern w:val="24"/>
                              <w:sz w:val="20"/>
                              <w:szCs w:val="20"/>
                            </w:rPr>
                          </w:pPr>
                          <w:proofErr w:type="spellStart"/>
                          <w:proofErr w:type="gramStart"/>
                          <w:r w:rsidRPr="00FE30FE">
                            <w:rPr>
                              <w:i/>
                              <w:iCs/>
                              <w:kern w:val="24"/>
                              <w:sz w:val="20"/>
                              <w:szCs w:val="20"/>
                            </w:rPr>
                            <w:t>V</w:t>
                          </w:r>
                          <w:r w:rsidR="00F7246E">
                            <w:rPr>
                              <w:kern w:val="24"/>
                              <w:sz w:val="20"/>
                              <w:szCs w:val="20"/>
                              <w:vertAlign w:val="subscript"/>
                            </w:rPr>
                            <w:t>b</w:t>
                          </w:r>
                          <w:proofErr w:type="spellEnd"/>
                          <w:r w:rsidRPr="008840E9">
                            <w:rPr>
                              <w:kern w:val="24"/>
                              <w:position w:val="-8"/>
                              <w:sz w:val="20"/>
                              <w:szCs w:val="20"/>
                              <w:vertAlign w:val="subscript"/>
                            </w:rPr>
                            <w:t xml:space="preserve"> </w:t>
                          </w:r>
                          <w:r>
                            <w:rPr>
                              <w:kern w:val="24"/>
                              <w:position w:val="-8"/>
                              <w:sz w:val="20"/>
                              <w:szCs w:val="20"/>
                              <w:vertAlign w:val="subscript"/>
                            </w:rPr>
                            <w:t xml:space="preserve"> </w:t>
                          </w:r>
                          <w:r w:rsidRPr="00FE30FE">
                            <w:rPr>
                              <w:kern w:val="24"/>
                              <w:sz w:val="20"/>
                              <w:szCs w:val="20"/>
                            </w:rPr>
                            <w:t>lu</w:t>
                          </w:r>
                          <w:proofErr w:type="gramEnd"/>
                          <w:r w:rsidRPr="00FE30FE">
                            <w:rPr>
                              <w:kern w:val="24"/>
                              <w:sz w:val="20"/>
                              <w:szCs w:val="20"/>
                            </w:rPr>
                            <w:t xml:space="preserve"> sur la burette graduée</w:t>
                          </w:r>
                        </w:p>
                      </w:txbxContent>
                    </v:textbox>
                  </v:rect>
                  <v:rect id="Rectangle 374" o:spid="_x0000_s1075" style="position:absolute;left:31799;top:8033;width:19251;height:5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" fillcolor="white [3212]" stroked="f">
                    <v:textbox>
                      <w:txbxContent>
                        <w:p w14:paraId="2C942ECE" w14:textId="3DF49961" w:rsidR="004A4BFC" w:rsidRPr="00FE30FE" w:rsidRDefault="004A4BFC" w:rsidP="004A4BFC">
                          <w:pPr>
                            <w:kinsoku w:val="0"/>
                            <w:overflowPunct w:val="0"/>
                            <w:textAlignment w:val="baseline"/>
                            <w:rPr>
                              <w:kern w:val="24"/>
                              <w:sz w:val="20"/>
                              <w:szCs w:val="20"/>
                            </w:rPr>
                          </w:pPr>
                          <w:r w:rsidRPr="00FE30FE">
                            <w:rPr>
                              <w:kern w:val="24"/>
                              <w:sz w:val="20"/>
                              <w:szCs w:val="20"/>
                            </w:rPr>
                            <w:t>Solution titrée</w:t>
                          </w:r>
                          <w:r>
                            <w:rPr>
                              <w:kern w:val="24"/>
                              <w:sz w:val="20"/>
                              <w:szCs w:val="20"/>
                            </w:rPr>
                            <w:t xml:space="preserve"> </w:t>
                          </w:r>
                          <w:r w:rsidR="00F7246E">
                            <w:rPr>
                              <w:kern w:val="24"/>
                              <w:sz w:val="20"/>
                              <w:szCs w:val="20"/>
                            </w:rPr>
                            <w:t>S</w:t>
                          </w:r>
                          <w:r w:rsidR="00F7246E" w:rsidRPr="00F7246E">
                            <w:rPr>
                              <w:kern w:val="24"/>
                              <w:sz w:val="20"/>
                              <w:szCs w:val="20"/>
                              <w:vertAlign w:val="subscript"/>
                            </w:rPr>
                            <w:t>a</w:t>
                          </w:r>
                          <w:r w:rsidR="00F7246E">
                            <w:rPr>
                              <w:kern w:val="2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FE30FE">
                            <w:rPr>
                              <w:kern w:val="24"/>
                              <w:sz w:val="20"/>
                              <w:szCs w:val="20"/>
                            </w:rPr>
                            <w:t xml:space="preserve">d’acide </w:t>
                          </w:r>
                          <w:r w:rsidR="00F7246E">
                            <w:rPr>
                              <w:kern w:val="24"/>
                              <w:sz w:val="20"/>
                              <w:szCs w:val="20"/>
                            </w:rPr>
                            <w:t>méthanoï</w:t>
                          </w:r>
                          <w:r w:rsidRPr="00FE30FE">
                            <w:rPr>
                              <w:kern w:val="24"/>
                              <w:sz w:val="20"/>
                              <w:szCs w:val="20"/>
                            </w:rPr>
                            <w:t xml:space="preserve">que </w:t>
                          </w:r>
                        </w:p>
                        <w:p w14:paraId="4BD45918" w14:textId="62910D26" w:rsidR="004A4BFC" w:rsidRPr="00FE30FE" w:rsidRDefault="004A4BFC" w:rsidP="004A4BFC">
                          <w:pPr>
                            <w:kinsoku w:val="0"/>
                            <w:overflowPunct w:val="0"/>
                            <w:textAlignment w:val="baseline"/>
                            <w:rPr>
                              <w:kern w:val="24"/>
                              <w:sz w:val="20"/>
                              <w:szCs w:val="20"/>
                            </w:rPr>
                          </w:pPr>
                          <w:r w:rsidRPr="00FE30FE">
                            <w:rPr>
                              <w:i/>
                              <w:iCs/>
                              <w:kern w:val="24"/>
                              <w:sz w:val="20"/>
                              <w:szCs w:val="20"/>
                            </w:rPr>
                            <w:t>C</w:t>
                          </w:r>
                          <w:r w:rsidR="00F7246E">
                            <w:rPr>
                              <w:kern w:val="24"/>
                              <w:position w:val="-8"/>
                              <w:sz w:val="20"/>
                              <w:szCs w:val="20"/>
                              <w:vertAlign w:val="subscript"/>
                            </w:rPr>
                            <w:t>0</w:t>
                          </w:r>
                          <w:r w:rsidRPr="00FE30FE">
                            <w:rPr>
                              <w:kern w:val="24"/>
                              <w:sz w:val="20"/>
                              <w:szCs w:val="20"/>
                            </w:rPr>
                            <w:t>=</w:t>
                          </w:r>
                          <w:r w:rsidRPr="00FE30FE">
                            <w:rPr>
                              <w:kern w:val="24"/>
                              <w:position w:val="-8"/>
                              <w:sz w:val="20"/>
                              <w:szCs w:val="20"/>
                              <w:vertAlign w:val="subscript"/>
                            </w:rPr>
                            <w:t xml:space="preserve"> </w:t>
                          </w:r>
                          <w:r w:rsidRPr="00FE30FE">
                            <w:rPr>
                              <w:kern w:val="24"/>
                              <w:sz w:val="20"/>
                              <w:szCs w:val="20"/>
                            </w:rPr>
                            <w:t>?</w:t>
                          </w:r>
                        </w:p>
                        <w:p w14:paraId="2C6AD9C4" w14:textId="689E5864" w:rsidR="004A4BFC" w:rsidRPr="00FE30FE" w:rsidRDefault="004A4BFC" w:rsidP="004A4BFC">
                          <w:pPr>
                            <w:kinsoku w:val="0"/>
                            <w:overflowPunct w:val="0"/>
                            <w:textAlignment w:val="baseline"/>
                            <w:rPr>
                              <w:kern w:val="24"/>
                              <w:sz w:val="20"/>
                              <w:szCs w:val="20"/>
                            </w:rPr>
                          </w:pPr>
                          <w:r w:rsidRPr="008840E9">
                            <w:rPr>
                              <w:i/>
                              <w:iCs/>
                              <w:kern w:val="24"/>
                              <w:sz w:val="20"/>
                              <w:szCs w:val="20"/>
                            </w:rPr>
                            <w:t>V</w:t>
                          </w:r>
                          <w:r w:rsidR="00F7246E">
                            <w:rPr>
                              <w:kern w:val="24"/>
                              <w:position w:val="-8"/>
                              <w:sz w:val="20"/>
                              <w:szCs w:val="20"/>
                              <w:vertAlign w:val="subscript"/>
                            </w:rPr>
                            <w:t>a</w:t>
                          </w:r>
                          <w:r>
                            <w:rPr>
                              <w:kern w:val="24"/>
                              <w:sz w:val="20"/>
                              <w:szCs w:val="20"/>
                            </w:rPr>
                            <w:t xml:space="preserve">= </w:t>
                          </w:r>
                          <w:r w:rsidR="00F7246E">
                            <w:rPr>
                              <w:kern w:val="24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kern w:val="24"/>
                              <w:sz w:val="20"/>
                              <w:szCs w:val="20"/>
                            </w:rPr>
                            <w:t xml:space="preserve">0,0 mL </w:t>
                          </w:r>
                        </w:p>
                      </w:txbxContent>
                    </v:textbox>
                  </v:rect>
                </v:group>
                <v:shape id="_x0000_s1076" type="#_x0000_t202" style="position:absolute;left:17580;top:762;width:18732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" filled="f" stroked="f">
                  <v:textbox inset="0,0,0,0">
                    <w:txbxContent>
                      <w:p w14:paraId="66875295" w14:textId="77777777" w:rsidR="004A4BFC" w:rsidRPr="00F7246E" w:rsidRDefault="004A4BFC" w:rsidP="004A4BFC">
                        <w:pPr>
                          <w:rPr>
                            <w:sz w:val="20"/>
                            <w:szCs w:val="20"/>
                          </w:rPr>
                        </w:pPr>
                        <w:r w:rsidRPr="00F7246E">
                          <w:rPr>
                            <w:sz w:val="20"/>
                            <w:szCs w:val="20"/>
                          </w:rPr>
                          <w:t>Burette graduée</w:t>
                        </w:r>
                      </w:p>
                    </w:txbxContent>
                  </v:textbox>
                </v:shape>
                <v:shape id="_x0000_s1077" type="#_x0000_t202" style="position:absolute;left:20247;top:21336;width:13602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" filled="f" stroked="f">
                  <v:textbox inset="0,0,0,0">
                    <w:txbxContent>
                      <w:p w14:paraId="45D8321C" w14:textId="77777777" w:rsidR="004A4BFC" w:rsidRPr="00F7246E" w:rsidRDefault="004A4BFC" w:rsidP="004A4BFC">
                        <w:pPr>
                          <w:rPr>
                            <w:sz w:val="20"/>
                            <w:szCs w:val="20"/>
                          </w:rPr>
                        </w:pPr>
                        <w:r w:rsidRPr="00F7246E">
                          <w:rPr>
                            <w:sz w:val="20"/>
                            <w:szCs w:val="20"/>
                          </w:rPr>
                          <w:t>Agitateur magnétique</w:t>
                        </w:r>
                      </w:p>
                    </w:txbxContent>
                  </v:textbox>
                </v:shape>
                <v:shape id="_x0000_s1078" type="#_x0000_t202" style="position:absolute;left:20301;top:19703;width:18733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" filled="f" stroked="f">
                  <v:textbox inset="0,0,0,0">
                    <w:txbxContent>
                      <w:p w14:paraId="3A67DA7C" w14:textId="77777777" w:rsidR="004A4BFC" w:rsidRPr="00F7246E" w:rsidRDefault="004A4BFC" w:rsidP="004A4BFC">
                        <w:pPr>
                          <w:rPr>
                            <w:sz w:val="20"/>
                            <w:szCs w:val="20"/>
                          </w:rPr>
                        </w:pPr>
                        <w:r w:rsidRPr="00F7246E">
                          <w:rPr>
                            <w:sz w:val="20"/>
                            <w:szCs w:val="20"/>
                          </w:rPr>
                          <w:t>Barreau aimanté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98088F9" w14:textId="131387E2" w:rsidR="004A4BFC" w:rsidRDefault="004A4BFC" w:rsidP="004A4BFC">
      <w:pPr>
        <w:ind w:left="720"/>
      </w:pPr>
    </w:p>
    <w:p w14:paraId="55D6401C" w14:textId="6BF539EA" w:rsidR="00736D54" w:rsidRDefault="004A01E6" w:rsidP="00B21601">
      <w:pPr>
        <w:numPr>
          <w:ilvl w:val="0"/>
          <w:numId w:val="6"/>
        </w:numPr>
        <w:ind w:left="714" w:hanging="357"/>
      </w:pPr>
      <w:r w:rsidRPr="00836B86">
        <w:t>Écrire, en la justifiant, l’équation de la réaction support du titrage.</w:t>
      </w:r>
    </w:p>
    <w:p w14:paraId="39BBB2A8" w14:textId="6BA5B3ED" w:rsidR="00B21601" w:rsidRPr="006979B4" w:rsidRDefault="00B21601" w:rsidP="00B21601">
      <w:pPr>
        <w:ind w:left="714"/>
        <w:rPr>
          <w:b/>
          <w:bCs/>
        </w:rPr>
      </w:pPr>
      <w:r w:rsidRPr="006979B4">
        <w:rPr>
          <w:b/>
          <w:bCs/>
        </w:rPr>
        <w:t>Le réactif titré est l’acide méthanoïque HCO</w:t>
      </w:r>
      <w:r w:rsidRPr="006979B4">
        <w:rPr>
          <w:b/>
          <w:bCs/>
          <w:vertAlign w:val="subscript"/>
        </w:rPr>
        <w:t>2</w:t>
      </w:r>
      <w:r w:rsidRPr="006979B4">
        <w:rPr>
          <w:b/>
          <w:bCs/>
        </w:rPr>
        <w:t>H(</w:t>
      </w:r>
      <w:r w:rsidR="006979B4">
        <w:rPr>
          <w:b/>
          <w:bCs/>
        </w:rPr>
        <w:t>a</w:t>
      </w:r>
      <w:r w:rsidRPr="006979B4">
        <w:rPr>
          <w:b/>
          <w:bCs/>
        </w:rPr>
        <w:t xml:space="preserve">q) et le réactif titrant </w:t>
      </w:r>
      <w:r w:rsidR="006979B4">
        <w:rPr>
          <w:b/>
          <w:bCs/>
        </w:rPr>
        <w:t xml:space="preserve">est </w:t>
      </w:r>
      <w:r w:rsidR="006979B4" w:rsidRPr="006979B4">
        <w:rPr>
          <w:b/>
          <w:bCs/>
        </w:rPr>
        <w:t>la base HO</w:t>
      </w:r>
      <w:r w:rsidR="006979B4" w:rsidRPr="006979B4">
        <w:rPr>
          <w:b/>
          <w:bCs/>
          <w:vertAlign w:val="superscript"/>
        </w:rPr>
        <w:t>–</w:t>
      </w:r>
      <w:r w:rsidR="006979B4" w:rsidRPr="006979B4">
        <w:rPr>
          <w:b/>
          <w:bCs/>
        </w:rPr>
        <w:t>(aq).</w:t>
      </w:r>
    </w:p>
    <w:p w14:paraId="673D86E1" w14:textId="326534F7" w:rsidR="006979B4" w:rsidRPr="006979B4" w:rsidRDefault="006979B4" w:rsidP="00B21601">
      <w:pPr>
        <w:ind w:left="714"/>
        <w:rPr>
          <w:b/>
          <w:bCs/>
        </w:rPr>
      </w:pPr>
      <w:r w:rsidRPr="006979B4">
        <w:rPr>
          <w:b/>
          <w:bCs/>
        </w:rPr>
        <w:t>La réaction support du titrage est totale donc :</w:t>
      </w:r>
    </w:p>
    <w:p w14:paraId="05C3A7A0" w14:textId="2564B6F9" w:rsidR="00B21601" w:rsidRDefault="006979B4" w:rsidP="006979B4">
      <w:pPr>
        <w:ind w:left="714"/>
        <w:jc w:val="center"/>
        <w:rPr>
          <w:b/>
          <w:bCs/>
        </w:rPr>
      </w:pPr>
      <w:r w:rsidRPr="006979B4">
        <w:rPr>
          <w:b/>
          <w:bCs/>
        </w:rPr>
        <w:t>HCO</w:t>
      </w:r>
      <w:r w:rsidRPr="006979B4">
        <w:rPr>
          <w:b/>
          <w:bCs/>
          <w:vertAlign w:val="subscript"/>
        </w:rPr>
        <w:t>2</w:t>
      </w:r>
      <w:r w:rsidRPr="006979B4">
        <w:rPr>
          <w:b/>
          <w:bCs/>
        </w:rPr>
        <w:t>H(</w:t>
      </w:r>
      <w:r>
        <w:rPr>
          <w:b/>
          <w:bCs/>
        </w:rPr>
        <w:t>a</w:t>
      </w:r>
      <w:r w:rsidRPr="006979B4">
        <w:rPr>
          <w:b/>
          <w:bCs/>
        </w:rPr>
        <w:t>q)</w:t>
      </w:r>
      <w:r>
        <w:rPr>
          <w:b/>
          <w:bCs/>
        </w:rPr>
        <w:t xml:space="preserve"> + </w:t>
      </w:r>
      <w:r w:rsidRPr="006979B4">
        <w:rPr>
          <w:b/>
          <w:bCs/>
        </w:rPr>
        <w:t>HO</w:t>
      </w:r>
      <w:r w:rsidRPr="006979B4">
        <w:rPr>
          <w:b/>
          <w:bCs/>
          <w:vertAlign w:val="superscript"/>
        </w:rPr>
        <w:t>–</w:t>
      </w:r>
      <w:r w:rsidRPr="006979B4">
        <w:rPr>
          <w:b/>
          <w:bCs/>
        </w:rPr>
        <w:t>(aq</w:t>
      </w:r>
      <w:r>
        <w:rPr>
          <w:b/>
          <w:bCs/>
        </w:rPr>
        <w:t xml:space="preserve">) </w:t>
      </w:r>
      <w:r>
        <w:rPr>
          <w:b/>
          <w:bCs/>
        </w:rPr>
        <w:sym w:font="Symbol" w:char="F0AE"/>
      </w:r>
      <w:r w:rsidRPr="006979B4">
        <w:rPr>
          <w:b/>
          <w:bCs/>
        </w:rPr>
        <w:t xml:space="preserve"> HCO</w:t>
      </w:r>
      <w:r w:rsidRPr="006979B4">
        <w:rPr>
          <w:b/>
          <w:bCs/>
          <w:vertAlign w:val="subscript"/>
        </w:rPr>
        <w:t>2</w:t>
      </w:r>
      <w:r w:rsidRPr="006979B4">
        <w:rPr>
          <w:b/>
          <w:bCs/>
          <w:vertAlign w:val="superscript"/>
        </w:rPr>
        <w:t>–</w:t>
      </w:r>
      <w:r w:rsidRPr="006979B4">
        <w:rPr>
          <w:b/>
          <w:bCs/>
        </w:rPr>
        <w:t>(</w:t>
      </w:r>
      <w:r>
        <w:rPr>
          <w:b/>
          <w:bCs/>
        </w:rPr>
        <w:t>a</w:t>
      </w:r>
      <w:r w:rsidRPr="006979B4">
        <w:rPr>
          <w:b/>
          <w:bCs/>
        </w:rPr>
        <w:t>q)</w:t>
      </w:r>
      <w:r>
        <w:rPr>
          <w:b/>
          <w:bCs/>
        </w:rPr>
        <w:t xml:space="preserve"> + </w:t>
      </w:r>
      <w:r w:rsidRPr="006979B4">
        <w:rPr>
          <w:b/>
          <w:bCs/>
        </w:rPr>
        <w:t>H</w:t>
      </w:r>
      <w:r w:rsidRPr="006979B4">
        <w:rPr>
          <w:b/>
          <w:bCs/>
          <w:vertAlign w:val="subscript"/>
        </w:rPr>
        <w:t>2</w:t>
      </w:r>
      <w:r w:rsidRPr="006979B4">
        <w:rPr>
          <w:b/>
          <w:bCs/>
        </w:rPr>
        <w:t>O(</w:t>
      </w:r>
      <w:r w:rsidRPr="006979B4">
        <w:rPr>
          <w:rFonts w:ascii="Script MT Bold" w:hAnsi="Script MT Bold"/>
          <w:b/>
          <w:bCs/>
        </w:rPr>
        <w:t>l</w:t>
      </w:r>
      <w:r>
        <w:rPr>
          <w:b/>
          <w:bCs/>
        </w:rPr>
        <w:t xml:space="preserve">)  </w:t>
      </w:r>
    </w:p>
    <w:p w14:paraId="23CC4141" w14:textId="77777777" w:rsidR="006979B4" w:rsidRDefault="006979B4" w:rsidP="006979B4">
      <w:pPr>
        <w:ind w:left="714"/>
        <w:jc w:val="center"/>
      </w:pPr>
    </w:p>
    <w:p w14:paraId="17665FA5" w14:textId="4EF48C0C" w:rsidR="004A01E6" w:rsidRDefault="004A01E6" w:rsidP="00736D54">
      <w:pPr>
        <w:numPr>
          <w:ilvl w:val="0"/>
          <w:numId w:val="6"/>
        </w:numPr>
        <w:jc w:val="both"/>
      </w:pPr>
      <w:r w:rsidRPr="00836B86">
        <w:t>Montrer que la concentration d'acide méthanoïque de la solution diluée déterminée expérimentalement est égale à</w:t>
      </w:r>
      <w:r w:rsidR="00736D54">
        <w:t xml:space="preserve"> </w:t>
      </w:r>
      <w:r w:rsidR="00736D54" w:rsidRPr="00736D54">
        <w:rPr>
          <w:i/>
          <w:iCs/>
        </w:rPr>
        <w:t>C</w:t>
      </w:r>
      <w:r w:rsidR="00736D54" w:rsidRPr="00736D54">
        <w:rPr>
          <w:vertAlign w:val="subscript"/>
        </w:rPr>
        <w:t>0</w:t>
      </w:r>
      <w:r w:rsidR="00736D54">
        <w:t xml:space="preserve"> </w:t>
      </w:r>
      <w:r w:rsidRPr="00836B86">
        <w:t>= 15,0×</w:t>
      </w:r>
      <w:r w:rsidR="00736D54">
        <w:t>1</w:t>
      </w:r>
      <w:r w:rsidRPr="00836B86">
        <w:t>0</w:t>
      </w:r>
      <w:r w:rsidRPr="00736D54">
        <w:rPr>
          <w:vertAlign w:val="superscript"/>
        </w:rPr>
        <w:t>−3</w:t>
      </w:r>
      <w:r w:rsidRPr="00836B86">
        <w:t xml:space="preserve"> mol</w:t>
      </w:r>
      <w:r w:rsidRPr="00736D54">
        <w:rPr>
          <w:rFonts w:ascii="Cambria Math" w:hAnsi="Cambria Math" w:cs="Cambria Math"/>
        </w:rPr>
        <w:t>⋅</w:t>
      </w:r>
      <w:r w:rsidRPr="00836B86">
        <w:t>L</w:t>
      </w:r>
      <w:r w:rsidRPr="00736D54">
        <w:rPr>
          <w:vertAlign w:val="superscript"/>
        </w:rPr>
        <w:t>−1</w:t>
      </w:r>
      <w:r w:rsidRPr="00836B86">
        <w:t>.</w:t>
      </w:r>
    </w:p>
    <w:p w14:paraId="16AD996E" w14:textId="0B480861" w:rsidR="006979B4" w:rsidRPr="006979B4" w:rsidRDefault="006979B4" w:rsidP="006979B4">
      <w:pPr>
        <w:ind w:left="720"/>
        <w:jc w:val="both"/>
        <w:rPr>
          <w:b/>
          <w:bCs/>
        </w:rPr>
      </w:pPr>
      <w:r w:rsidRPr="006979B4">
        <w:rPr>
          <w:b/>
          <w:bCs/>
        </w:rPr>
        <w:t>À l’équivalence du titrage on réalise un mélange stœchiométrique entre les réactifs titrant et titré soit :</w:t>
      </w:r>
    </w:p>
    <w:p w14:paraId="4D6FFEE1" w14:textId="2A3AD5CC" w:rsidR="00736D54" w:rsidRDefault="00074AE5" w:rsidP="006979B4">
      <w:pPr>
        <w:jc w:val="center"/>
      </w:pPr>
      <w:r w:rsidRPr="006979B4">
        <w:rPr>
          <w:position w:val="-22"/>
        </w:rPr>
        <w:object w:dxaOrig="2360" w:dyaOrig="639" w14:anchorId="4745BED9">
          <v:shape id="_x0000_i1035" type="#_x0000_t75" style="width:118.2pt;height:31.8pt" o:ole="">
            <v:imagedata r:id="rId36" o:title=""/>
          </v:shape>
          <o:OLEObject Type="Embed" ProgID="Equation.DSMT4" ShapeID="_x0000_i1035" DrawAspect="Content" ObjectID="_1735628560" r:id="rId37"/>
        </w:object>
      </w:r>
      <w:r w:rsidR="006979B4">
        <w:t xml:space="preserve"> </w:t>
      </w:r>
      <w:r w:rsidR="003B5D68">
        <w:t xml:space="preserve"> </w:t>
      </w:r>
      <w:r w:rsidR="003B5D68">
        <w:sym w:font="Symbol" w:char="F0DB"/>
      </w:r>
      <w:r w:rsidR="003B5D68">
        <w:tab/>
      </w:r>
      <w:r w:rsidRPr="006979B4">
        <w:rPr>
          <w:position w:val="-22"/>
        </w:rPr>
        <w:object w:dxaOrig="1800" w:dyaOrig="600" w14:anchorId="161F965D">
          <v:shape id="_x0000_i1036" type="#_x0000_t75" style="width:90pt;height:30pt" o:ole="">
            <v:imagedata r:id="rId38" o:title=""/>
          </v:shape>
          <o:OLEObject Type="Embed" ProgID="Equation.DSMT4" ShapeID="_x0000_i1036" DrawAspect="Content" ObjectID="_1735628561" r:id="rId39"/>
        </w:object>
      </w:r>
    </w:p>
    <w:p w14:paraId="13CC204B" w14:textId="4951D898" w:rsidR="003B5D68" w:rsidRDefault="003B5D68" w:rsidP="003B5D68">
      <w:pPr>
        <w:ind w:left="720"/>
        <w:rPr>
          <w:b/>
          <w:bCs/>
        </w:rPr>
      </w:pPr>
      <w:r w:rsidRPr="003B5D68">
        <w:rPr>
          <w:b/>
          <w:bCs/>
        </w:rPr>
        <w:t xml:space="preserve">Le volume </w:t>
      </w:r>
      <w:proofErr w:type="spellStart"/>
      <w:r w:rsidRPr="003B5D68">
        <w:rPr>
          <w:b/>
          <w:bCs/>
          <w:i/>
          <w:iCs/>
        </w:rPr>
        <w:t>V</w:t>
      </w:r>
      <w:r w:rsidR="00074AE5">
        <w:rPr>
          <w:b/>
          <w:bCs/>
          <w:vertAlign w:val="subscript"/>
        </w:rPr>
        <w:t>éq</w:t>
      </w:r>
      <w:proofErr w:type="spellEnd"/>
      <w:r>
        <w:rPr>
          <w:b/>
          <w:bCs/>
        </w:rPr>
        <w:t xml:space="preserve"> d’hydroxyde de sodium v</w:t>
      </w:r>
      <w:r w:rsidRPr="003B5D68">
        <w:rPr>
          <w:b/>
          <w:bCs/>
        </w:rPr>
        <w:t>ersé</w:t>
      </w:r>
      <w:r>
        <w:rPr>
          <w:b/>
          <w:bCs/>
        </w:rPr>
        <w:t xml:space="preserve"> à l’équivalence du titrage est égal à l’abscisse du maximum de la courbe dérivée. Graphiquement on lit : </w:t>
      </w:r>
      <w:proofErr w:type="spellStart"/>
      <w:proofErr w:type="gramStart"/>
      <w:r w:rsidRPr="003B5D68">
        <w:rPr>
          <w:b/>
          <w:bCs/>
          <w:i/>
          <w:iCs/>
        </w:rPr>
        <w:t>V</w:t>
      </w:r>
      <w:r w:rsidR="00074AE5">
        <w:rPr>
          <w:b/>
          <w:bCs/>
          <w:vertAlign w:val="subscript"/>
        </w:rPr>
        <w:t>éq</w:t>
      </w:r>
      <w:proofErr w:type="spellEnd"/>
      <w:r>
        <w:rPr>
          <w:b/>
          <w:bCs/>
          <w:vertAlign w:val="subscript"/>
        </w:rPr>
        <w:t xml:space="preserve"> </w:t>
      </w:r>
      <w:r>
        <w:rPr>
          <w:b/>
          <w:bCs/>
        </w:rPr>
        <w:t xml:space="preserve"> =</w:t>
      </w:r>
      <w:proofErr w:type="gramEnd"/>
      <w:r>
        <w:rPr>
          <w:b/>
          <w:bCs/>
        </w:rPr>
        <w:t xml:space="preserve"> 15,0 mL.</w:t>
      </w:r>
    </w:p>
    <w:p w14:paraId="1D52709D" w14:textId="253BA723" w:rsidR="003B5D68" w:rsidRPr="00EF25D6" w:rsidRDefault="003B5D68" w:rsidP="003B5D68">
      <w:pPr>
        <w:ind w:left="720"/>
      </w:pPr>
      <w:r w:rsidRPr="003B5D68">
        <w:rPr>
          <w:b/>
          <w:bCs/>
          <w:position w:val="-28"/>
        </w:rPr>
        <w:object w:dxaOrig="1280" w:dyaOrig="639" w14:anchorId="721B73C1">
          <v:shape id="_x0000_i1037" type="#_x0000_t75" style="width:64.2pt;height:31.8pt" o:ole="">
            <v:imagedata r:id="rId40" o:title=""/>
          </v:shape>
          <o:OLEObject Type="Embed" ProgID="Equation.DSMT4" ShapeID="_x0000_i1037" DrawAspect="Content" ObjectID="_1735628562" r:id="rId41"/>
        </w:object>
      </w:r>
      <w:r w:rsidRPr="003B5D68">
        <w:rPr>
          <w:b/>
          <w:bCs/>
        </w:rPr>
        <w:t xml:space="preserve">  </w:t>
      </w:r>
      <w:proofErr w:type="gramStart"/>
      <w:r w:rsidRPr="003B5D68">
        <w:rPr>
          <w:b/>
          <w:bCs/>
        </w:rPr>
        <w:t>soit</w:t>
      </w:r>
      <w:proofErr w:type="gramEnd"/>
      <w:r>
        <w:rPr>
          <w:b/>
          <w:bCs/>
        </w:rPr>
        <w:t xml:space="preserve"> </w:t>
      </w:r>
      <w:r w:rsidRPr="003B5D68">
        <w:rPr>
          <w:b/>
          <w:bCs/>
          <w:position w:val="-26"/>
        </w:rPr>
        <w:object w:dxaOrig="2280" w:dyaOrig="639" w14:anchorId="4DCF8458">
          <v:shape id="_x0000_i1038" type="#_x0000_t75" style="width:114pt;height:31.8pt" o:ole="">
            <v:imagedata r:id="rId42" o:title=""/>
          </v:shape>
          <o:OLEObject Type="Embed" ProgID="Equation.DSMT4" ShapeID="_x0000_i1038" DrawAspect="Content" ObjectID="_1735628563" r:id="rId43"/>
        </w:object>
      </w:r>
      <w:r>
        <w:rPr>
          <w:b/>
          <w:bCs/>
        </w:rPr>
        <w:t xml:space="preserve">= </w:t>
      </w:r>
      <w:r w:rsidR="001C6CA2" w:rsidRPr="001C6CA2">
        <w:rPr>
          <w:b/>
          <w:bCs/>
        </w:rPr>
        <w:t>1,50×10</w:t>
      </w:r>
      <w:r w:rsidR="001C6CA2" w:rsidRPr="001C6CA2">
        <w:rPr>
          <w:b/>
          <w:bCs/>
          <w:vertAlign w:val="superscript"/>
        </w:rPr>
        <w:t>–2</w:t>
      </w:r>
      <w:r w:rsidR="001C6CA2" w:rsidRPr="001C6CA2">
        <w:rPr>
          <w:b/>
          <w:bCs/>
        </w:rPr>
        <w:t xml:space="preserve"> </w:t>
      </w:r>
      <w:proofErr w:type="spellStart"/>
      <w:r w:rsidR="001C6CA2" w:rsidRPr="001C6CA2">
        <w:rPr>
          <w:b/>
          <w:bCs/>
        </w:rPr>
        <w:t>mol</w:t>
      </w:r>
      <w:r w:rsidR="001C6CA2" w:rsidRPr="001C6CA2">
        <w:rPr>
          <w:rFonts w:ascii="Cambria Math" w:eastAsia="CambriaMath" w:hAnsi="Cambria Math" w:cs="Cambria Math"/>
          <w:b/>
          <w:bCs/>
          <w:lang w:eastAsia="ja-JP"/>
        </w:rPr>
        <w:t>⋅</w:t>
      </w:r>
      <w:r w:rsidR="001C6CA2" w:rsidRPr="001C6CA2">
        <w:rPr>
          <w:b/>
          <w:bCs/>
        </w:rPr>
        <w:t>L</w:t>
      </w:r>
      <w:proofErr w:type="spellEnd"/>
      <w:r w:rsidR="001C6CA2" w:rsidRPr="001C6CA2">
        <w:rPr>
          <w:b/>
          <w:bCs/>
          <w:vertAlign w:val="superscript"/>
        </w:rPr>
        <w:t>–1</w:t>
      </w:r>
      <w:r w:rsidR="00EF25D6">
        <w:t xml:space="preserve"> </w:t>
      </w:r>
      <w:r w:rsidR="00EF25D6" w:rsidRPr="00EF25D6">
        <w:rPr>
          <w:b/>
          <w:bCs/>
        </w:rPr>
        <w:t>=</w:t>
      </w:r>
      <w:r w:rsidR="00EF25D6">
        <w:t xml:space="preserve"> </w:t>
      </w:r>
      <w:r w:rsidR="00EF25D6" w:rsidRPr="001C6CA2">
        <w:rPr>
          <w:b/>
          <w:bCs/>
        </w:rPr>
        <w:t>15</w:t>
      </w:r>
      <w:r w:rsidR="00EF25D6">
        <w:rPr>
          <w:b/>
          <w:bCs/>
        </w:rPr>
        <w:t>,</w:t>
      </w:r>
      <w:r w:rsidR="00EF25D6" w:rsidRPr="001C6CA2">
        <w:rPr>
          <w:b/>
          <w:bCs/>
        </w:rPr>
        <w:t>0×10</w:t>
      </w:r>
      <w:r w:rsidR="00EF25D6" w:rsidRPr="001C6CA2">
        <w:rPr>
          <w:b/>
          <w:bCs/>
          <w:vertAlign w:val="superscript"/>
        </w:rPr>
        <w:t>–</w:t>
      </w:r>
      <w:r w:rsidR="00EF25D6">
        <w:rPr>
          <w:b/>
          <w:bCs/>
          <w:vertAlign w:val="superscript"/>
        </w:rPr>
        <w:t>3</w:t>
      </w:r>
      <w:r w:rsidR="00EF25D6" w:rsidRPr="001C6CA2">
        <w:rPr>
          <w:b/>
          <w:bCs/>
        </w:rPr>
        <w:t xml:space="preserve"> </w:t>
      </w:r>
      <w:proofErr w:type="spellStart"/>
      <w:r w:rsidR="00EF25D6" w:rsidRPr="001C6CA2">
        <w:rPr>
          <w:b/>
          <w:bCs/>
        </w:rPr>
        <w:t>mol</w:t>
      </w:r>
      <w:r w:rsidR="00EF25D6" w:rsidRPr="001C6CA2">
        <w:rPr>
          <w:rFonts w:ascii="Cambria Math" w:eastAsia="CambriaMath" w:hAnsi="Cambria Math" w:cs="Cambria Math"/>
          <w:b/>
          <w:bCs/>
          <w:lang w:eastAsia="ja-JP"/>
        </w:rPr>
        <w:t>⋅</w:t>
      </w:r>
      <w:r w:rsidR="00EF25D6" w:rsidRPr="001C6CA2">
        <w:rPr>
          <w:b/>
          <w:bCs/>
        </w:rPr>
        <w:t>L</w:t>
      </w:r>
      <w:proofErr w:type="spellEnd"/>
      <w:r w:rsidR="00EF25D6" w:rsidRPr="001C6CA2">
        <w:rPr>
          <w:b/>
          <w:bCs/>
          <w:vertAlign w:val="superscript"/>
        </w:rPr>
        <w:t>–1</w:t>
      </w:r>
      <w:r w:rsidR="00EF25D6">
        <w:t xml:space="preserve">. </w:t>
      </w:r>
    </w:p>
    <w:p w14:paraId="5F3FDCBA" w14:textId="05F3566D" w:rsidR="003B5D68" w:rsidRDefault="00EF25D6" w:rsidP="006979B4">
      <w:pPr>
        <w:jc w:val="center"/>
      </w:pPr>
      <w:r>
        <w:rPr>
          <w:noProof/>
        </w:rPr>
        <w:drawing>
          <wp:anchor distT="0" distB="0" distL="114300" distR="114300" simplePos="0" relativeHeight="251706368" behindDoc="0" locked="0" layoutInCell="1" allowOverlap="1" wp14:anchorId="5704A952" wp14:editId="4AF7AD33">
            <wp:simplePos x="0" y="0"/>
            <wp:positionH relativeFrom="column">
              <wp:posOffset>4846955</wp:posOffset>
            </wp:positionH>
            <wp:positionV relativeFrom="paragraph">
              <wp:posOffset>62475</wp:posOffset>
            </wp:positionV>
            <wp:extent cx="1671710" cy="426330"/>
            <wp:effectExtent l="0" t="0" r="5080" b="0"/>
            <wp:wrapNone/>
            <wp:docPr id="381" name="Image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4">
                      <a:extLst>
                        <a:ext uri="{BEBA8EAE-BF5A-486C-A8C5-ECC9F3942E4B}">
                          <a14:imgProps xmlns:a14="http://schemas.microsoft.com/office/drawing/2010/main">
                            <a14:imgLayer r:embed="rId4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t="8779"/>
                    <a:stretch/>
                  </pic:blipFill>
                  <pic:spPr bwMode="auto">
                    <a:xfrm>
                      <a:off x="0" y="0"/>
                      <a:ext cx="1671710" cy="426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366560" w14:textId="397D6A98" w:rsidR="00EF25D6" w:rsidRPr="006D2307" w:rsidRDefault="006D2307" w:rsidP="006D2307">
      <w:pPr>
        <w:rPr>
          <w:b/>
          <w:bCs/>
        </w:rPr>
      </w:pPr>
      <w:r w:rsidRPr="006D2307">
        <w:rPr>
          <w:b/>
          <w:bCs/>
        </w:rPr>
        <w:tab/>
        <w:t>En laissant les volumes en mL.</w:t>
      </w:r>
    </w:p>
    <w:p w14:paraId="7E0B7E68" w14:textId="77777777" w:rsidR="00EF25D6" w:rsidRDefault="00EF25D6" w:rsidP="006979B4">
      <w:pPr>
        <w:jc w:val="center"/>
      </w:pPr>
    </w:p>
    <w:p w14:paraId="33BFA53F" w14:textId="77777777" w:rsidR="0064750F" w:rsidRDefault="0064750F" w:rsidP="00836B86"/>
    <w:p w14:paraId="5C91D195" w14:textId="3BA7E9C3" w:rsidR="004A01E6" w:rsidRPr="00836B86" w:rsidRDefault="004A01E6" w:rsidP="00836B86">
      <w:r w:rsidRPr="00836B86">
        <w:lastRenderedPageBreak/>
        <w:t>Dans les conditions de l’expérience, les incertitudes-type sur la concentration</w:t>
      </w:r>
      <w:r w:rsidR="00736D54">
        <w:t xml:space="preserve"> </w:t>
      </w:r>
      <w:r w:rsidR="00736D54" w:rsidRPr="00736D54">
        <w:rPr>
          <w:i/>
          <w:iCs/>
        </w:rPr>
        <w:t>C</w:t>
      </w:r>
      <w:r w:rsidR="00736D54" w:rsidRPr="00736D54">
        <w:rPr>
          <w:vertAlign w:val="subscript"/>
        </w:rPr>
        <w:t>b</w:t>
      </w:r>
      <w:r w:rsidR="00736D54">
        <w:t xml:space="preserve"> </w:t>
      </w:r>
      <w:r w:rsidRPr="00836B86">
        <w:t xml:space="preserve">et sur les volumes </w:t>
      </w:r>
      <w:r w:rsidR="00736D54" w:rsidRPr="00736D54">
        <w:rPr>
          <w:i/>
          <w:iCs/>
        </w:rPr>
        <w:t>V</w:t>
      </w:r>
      <w:r w:rsidR="00736D54" w:rsidRPr="00736D54">
        <w:rPr>
          <w:vertAlign w:val="subscript"/>
        </w:rPr>
        <w:t>a</w:t>
      </w:r>
      <w:r w:rsidR="00736D54" w:rsidRPr="00736D54">
        <w:t xml:space="preserve">, </w:t>
      </w:r>
      <w:proofErr w:type="spellStart"/>
      <w:r w:rsidR="00736D54" w:rsidRPr="00736D54">
        <w:rPr>
          <w:i/>
          <w:iCs/>
        </w:rPr>
        <w:t>V</w:t>
      </w:r>
      <w:r w:rsidR="00736D54" w:rsidRPr="00736D54">
        <w:rPr>
          <w:vertAlign w:val="subscript"/>
        </w:rPr>
        <w:t>éq</w:t>
      </w:r>
      <w:proofErr w:type="spellEnd"/>
      <w:r w:rsidRPr="00836B86">
        <w:t xml:space="preserve"> (volume à l’équivalence) sont les suivantes :</w:t>
      </w:r>
    </w:p>
    <w:p w14:paraId="612224C8" w14:textId="634C90D0" w:rsidR="004A01E6" w:rsidRPr="00836B86" w:rsidRDefault="00736D54" w:rsidP="00F87DD3">
      <w:pPr>
        <w:spacing w:before="120" w:after="120"/>
        <w:jc w:val="center"/>
      </w:pPr>
      <w:proofErr w:type="gramStart"/>
      <w:r w:rsidRPr="00736D54">
        <w:rPr>
          <w:i/>
          <w:iCs/>
        </w:rPr>
        <w:t>u</w:t>
      </w:r>
      <w:proofErr w:type="gramEnd"/>
      <w:r>
        <w:t>(</w:t>
      </w:r>
      <w:r w:rsidRPr="00736D54">
        <w:rPr>
          <w:i/>
          <w:iCs/>
        </w:rPr>
        <w:t>C</w:t>
      </w:r>
      <w:r w:rsidRPr="00736D54">
        <w:rPr>
          <w:vertAlign w:val="subscript"/>
        </w:rPr>
        <w:t>b</w:t>
      </w:r>
      <w:r>
        <w:t xml:space="preserve">) </w:t>
      </w:r>
      <w:r w:rsidR="004A01E6" w:rsidRPr="00836B86">
        <w:t>= 0,02×10</w:t>
      </w:r>
      <w:r w:rsidR="004A01E6" w:rsidRPr="00736D54">
        <w:rPr>
          <w:vertAlign w:val="superscript"/>
        </w:rPr>
        <w:t>−2</w:t>
      </w:r>
      <w:r w:rsidR="004A01E6" w:rsidRPr="00836B86">
        <w:t xml:space="preserve"> mol</w:t>
      </w:r>
      <w:r w:rsidR="004A01E6" w:rsidRPr="00836B86">
        <w:rPr>
          <w:rFonts w:ascii="Cambria Math" w:hAnsi="Cambria Math" w:cs="Cambria Math"/>
        </w:rPr>
        <w:t>⋅</w:t>
      </w:r>
      <w:r w:rsidR="004A01E6" w:rsidRPr="00836B86">
        <w:t>L</w:t>
      </w:r>
      <w:r w:rsidR="004A01E6" w:rsidRPr="00736D54">
        <w:rPr>
          <w:vertAlign w:val="superscript"/>
        </w:rPr>
        <w:t>−1</w:t>
      </w:r>
      <w:r w:rsidR="004A01E6" w:rsidRPr="00836B86">
        <w:tab/>
      </w:r>
      <w:r w:rsidRPr="00736D54">
        <w:rPr>
          <w:i/>
          <w:iCs/>
        </w:rPr>
        <w:t>u</w:t>
      </w:r>
      <w:r>
        <w:t>(</w:t>
      </w:r>
      <w:r>
        <w:rPr>
          <w:i/>
          <w:iCs/>
        </w:rPr>
        <w:t>V</w:t>
      </w:r>
      <w:r>
        <w:rPr>
          <w:vertAlign w:val="subscript"/>
        </w:rPr>
        <w:t>a</w:t>
      </w:r>
      <w:r>
        <w:t xml:space="preserve">) </w:t>
      </w:r>
      <w:r w:rsidR="004A01E6" w:rsidRPr="00836B86">
        <w:t>= 0,2 mL</w:t>
      </w:r>
      <w:r>
        <w:tab/>
      </w:r>
      <w:r w:rsidR="004A01E6" w:rsidRPr="00836B86">
        <w:tab/>
      </w:r>
      <w:r w:rsidRPr="00736D54">
        <w:rPr>
          <w:i/>
          <w:iCs/>
        </w:rPr>
        <w:t>u</w:t>
      </w:r>
      <w:r>
        <w:t>(</w:t>
      </w:r>
      <w:proofErr w:type="spellStart"/>
      <w:r>
        <w:rPr>
          <w:i/>
          <w:iCs/>
        </w:rPr>
        <w:t>V</w:t>
      </w:r>
      <w:r>
        <w:rPr>
          <w:vertAlign w:val="subscript"/>
        </w:rPr>
        <w:t>éq</w:t>
      </w:r>
      <w:proofErr w:type="spellEnd"/>
      <w:r>
        <w:t xml:space="preserve">) </w:t>
      </w:r>
      <w:r w:rsidR="004A01E6" w:rsidRPr="00836B86">
        <w:t>= 0,5 mL</w:t>
      </w:r>
    </w:p>
    <w:p w14:paraId="75E9FCD2" w14:textId="77777777" w:rsidR="004A01E6" w:rsidRDefault="004A01E6" w:rsidP="00836B86">
      <w:r w:rsidRPr="00836B86">
        <w:t>L’incertitude-type sur la concentration</w:t>
      </w:r>
      <w:r w:rsidR="00736D54">
        <w:t xml:space="preserve"> </w:t>
      </w:r>
      <w:r w:rsidR="00736D54" w:rsidRPr="00736D54">
        <w:rPr>
          <w:i/>
          <w:iCs/>
        </w:rPr>
        <w:t>C</w:t>
      </w:r>
      <w:r w:rsidR="00736D54">
        <w:rPr>
          <w:vertAlign w:val="subscript"/>
        </w:rPr>
        <w:t>0</w:t>
      </w:r>
      <w:r w:rsidR="00736D54">
        <w:t xml:space="preserve"> </w:t>
      </w:r>
      <w:r w:rsidRPr="00836B86">
        <w:t>d’acide méthanoïque dans la solution diluée est déterminée à partir des valeurs et incertitudes-type sur</w:t>
      </w:r>
      <w:r w:rsidR="00736D54">
        <w:t xml:space="preserve"> </w:t>
      </w:r>
      <w:proofErr w:type="gramStart"/>
      <w:r w:rsidR="00736D54" w:rsidRPr="00736D54">
        <w:rPr>
          <w:i/>
          <w:iCs/>
        </w:rPr>
        <w:t>C</w:t>
      </w:r>
      <w:r w:rsidR="00736D54" w:rsidRPr="00736D54">
        <w:rPr>
          <w:vertAlign w:val="subscript"/>
        </w:rPr>
        <w:t>a</w:t>
      </w:r>
      <w:proofErr w:type="gramEnd"/>
      <w:r w:rsidR="00736D54">
        <w:t xml:space="preserve">, </w:t>
      </w:r>
      <w:r w:rsidR="00736D54" w:rsidRPr="00736D54">
        <w:rPr>
          <w:i/>
          <w:iCs/>
        </w:rPr>
        <w:t>V</w:t>
      </w:r>
      <w:r w:rsidR="00736D54" w:rsidRPr="00736D54">
        <w:rPr>
          <w:vertAlign w:val="subscript"/>
        </w:rPr>
        <w:t>a</w:t>
      </w:r>
      <w:r w:rsidR="00736D54">
        <w:t xml:space="preserve"> et </w:t>
      </w:r>
      <w:proofErr w:type="spellStart"/>
      <w:r w:rsidR="00736D54" w:rsidRPr="00736D54">
        <w:rPr>
          <w:i/>
          <w:iCs/>
        </w:rPr>
        <w:t>V</w:t>
      </w:r>
      <w:r w:rsidR="00736D54" w:rsidRPr="00736D54">
        <w:rPr>
          <w:vertAlign w:val="subscript"/>
        </w:rPr>
        <w:t>éq</w:t>
      </w:r>
      <w:proofErr w:type="spellEnd"/>
      <w:r w:rsidR="00736D54">
        <w:t xml:space="preserve"> </w:t>
      </w:r>
      <w:r w:rsidRPr="00836B86">
        <w:t>à partir de l’expression suivante :</w:t>
      </w:r>
    </w:p>
    <w:p w14:paraId="311AA413" w14:textId="77777777" w:rsidR="00525102" w:rsidRDefault="005523EE" w:rsidP="00525102">
      <w:pPr>
        <w:jc w:val="center"/>
      </w:pPr>
      <w:r w:rsidRPr="00F87DD3">
        <w:rPr>
          <w:position w:val="-34"/>
        </w:rPr>
        <w:object w:dxaOrig="4400" w:dyaOrig="820" w14:anchorId="4D59974E">
          <v:shape id="_x0000_i1039" type="#_x0000_t75" style="width:220.2pt;height:40.8pt" o:ole="">
            <v:imagedata r:id="rId46" o:title=""/>
          </v:shape>
          <o:OLEObject Type="Embed" ProgID="Equation.DSMT4" ShapeID="_x0000_i1039" DrawAspect="Content" ObjectID="_1735628564" r:id="rId47"/>
        </w:object>
      </w:r>
    </w:p>
    <w:p w14:paraId="25545082" w14:textId="286CDF4B" w:rsidR="00F87DD3" w:rsidRPr="00525102" w:rsidRDefault="00F87DD3" w:rsidP="00525102">
      <w:pPr>
        <w:pStyle w:val="Paragraphedeliste"/>
        <w:numPr>
          <w:ilvl w:val="0"/>
          <w:numId w:val="6"/>
        </w:numPr>
        <w:jc w:val="both"/>
        <w:rPr>
          <w:sz w:val="22"/>
          <w:szCs w:val="22"/>
        </w:rPr>
      </w:pPr>
      <w:r w:rsidRPr="00525102">
        <w:rPr>
          <w:sz w:val="22"/>
          <w:szCs w:val="22"/>
        </w:rPr>
        <w:t xml:space="preserve">Écrire le résultat de la mesure de la concentration expérimentale </w:t>
      </w:r>
      <w:r w:rsidRPr="00525102">
        <w:rPr>
          <w:i/>
          <w:iCs/>
          <w:sz w:val="22"/>
          <w:szCs w:val="22"/>
        </w:rPr>
        <w:t xml:space="preserve">C </w:t>
      </w:r>
      <w:r w:rsidRPr="00525102">
        <w:rPr>
          <w:sz w:val="22"/>
          <w:szCs w:val="22"/>
        </w:rPr>
        <w:t>de la solution commerciale assortie de son incertitude, sachant que dans les conditions expérimentales :</w:t>
      </w:r>
    </w:p>
    <w:p w14:paraId="2EA1497E" w14:textId="77777777" w:rsidR="00CB0702" w:rsidRDefault="00CB0702" w:rsidP="00CB0702">
      <w:pPr>
        <w:ind w:left="720"/>
        <w:jc w:val="center"/>
      </w:pPr>
      <w:r w:rsidRPr="00CB0702">
        <w:rPr>
          <w:position w:val="-30"/>
        </w:rPr>
        <w:object w:dxaOrig="1420" w:dyaOrig="700" w14:anchorId="010E5751">
          <v:shape id="_x0000_i1040" type="#_x0000_t75" style="width:70.8pt;height:35.4pt" o:ole="">
            <v:imagedata r:id="rId48" o:title=""/>
          </v:shape>
          <o:OLEObject Type="Embed" ProgID="Equation.DSMT4" ShapeID="_x0000_i1040" DrawAspect="Content" ObjectID="_1735628565" r:id="rId49"/>
        </w:object>
      </w:r>
    </w:p>
    <w:p w14:paraId="7C8D3E70" w14:textId="7A52DE6F" w:rsidR="00CB0702" w:rsidRDefault="00610745" w:rsidP="00CB0702">
      <w:pPr>
        <w:ind w:left="720"/>
        <w:jc w:val="both"/>
        <w:rPr>
          <w:b/>
          <w:bCs/>
        </w:rPr>
      </w:pPr>
      <w:r w:rsidRPr="00610745">
        <w:rPr>
          <w:b/>
          <w:bCs/>
        </w:rPr>
        <w:t>La solution commerciale ayant été diluée 1000 fois</w:t>
      </w:r>
      <w:r>
        <w:rPr>
          <w:b/>
          <w:bCs/>
        </w:rPr>
        <w:t>, </w:t>
      </w:r>
      <w:r w:rsidRPr="00610745">
        <w:rPr>
          <w:b/>
          <w:bCs/>
          <w:i/>
          <w:iCs/>
        </w:rPr>
        <w:t>C</w:t>
      </w:r>
      <w:r>
        <w:rPr>
          <w:b/>
          <w:bCs/>
        </w:rPr>
        <w:t xml:space="preserve"> = 1000</w:t>
      </w:r>
      <w:r w:rsidRPr="00610745">
        <w:rPr>
          <w:b/>
          <w:bCs/>
        </w:rPr>
        <w:t>×</w:t>
      </w:r>
      <w:r w:rsidRPr="00610745">
        <w:rPr>
          <w:b/>
          <w:bCs/>
          <w:i/>
          <w:iCs/>
        </w:rPr>
        <w:t>C</w:t>
      </w:r>
      <w:r w:rsidRPr="00610745">
        <w:rPr>
          <w:b/>
          <w:bCs/>
          <w:vertAlign w:val="subscript"/>
        </w:rPr>
        <w:t>0</w:t>
      </w:r>
      <w:r>
        <w:rPr>
          <w:b/>
          <w:bCs/>
        </w:rPr>
        <w:t xml:space="preserve"> soit :</w:t>
      </w:r>
    </w:p>
    <w:p w14:paraId="6E775AE7" w14:textId="489CD0A6" w:rsidR="00610745" w:rsidRDefault="00610745" w:rsidP="00CB0702">
      <w:pPr>
        <w:ind w:left="720"/>
        <w:jc w:val="both"/>
        <w:rPr>
          <w:b/>
          <w:bCs/>
        </w:rPr>
      </w:pPr>
      <w:r w:rsidRPr="00610745">
        <w:rPr>
          <w:b/>
          <w:bCs/>
          <w:i/>
          <w:iCs/>
        </w:rPr>
        <w:t>C</w:t>
      </w:r>
      <w:r>
        <w:rPr>
          <w:b/>
          <w:bCs/>
        </w:rPr>
        <w:t xml:space="preserve"> = 1000</w:t>
      </w:r>
      <w:r w:rsidRPr="00610745">
        <w:rPr>
          <w:b/>
          <w:bCs/>
        </w:rPr>
        <w:t>×</w:t>
      </w:r>
      <w:r w:rsidRPr="001C6CA2">
        <w:rPr>
          <w:b/>
          <w:bCs/>
        </w:rPr>
        <w:t>15</w:t>
      </w:r>
      <w:r>
        <w:rPr>
          <w:b/>
          <w:bCs/>
        </w:rPr>
        <w:t>,</w:t>
      </w:r>
      <w:r w:rsidRPr="001C6CA2">
        <w:rPr>
          <w:b/>
          <w:bCs/>
        </w:rPr>
        <w:t>0×10</w:t>
      </w:r>
      <w:r w:rsidRPr="001C6CA2">
        <w:rPr>
          <w:b/>
          <w:bCs/>
          <w:vertAlign w:val="superscript"/>
        </w:rPr>
        <w:t>–</w:t>
      </w:r>
      <w:r>
        <w:rPr>
          <w:b/>
          <w:bCs/>
          <w:vertAlign w:val="superscript"/>
        </w:rPr>
        <w:t>3</w:t>
      </w:r>
      <w:r w:rsidRPr="001C6CA2">
        <w:rPr>
          <w:b/>
          <w:bCs/>
        </w:rPr>
        <w:t xml:space="preserve"> </w:t>
      </w:r>
      <w:proofErr w:type="spellStart"/>
      <w:r w:rsidRPr="001C6CA2">
        <w:rPr>
          <w:b/>
          <w:bCs/>
        </w:rPr>
        <w:t>mol</w:t>
      </w:r>
      <w:r w:rsidRPr="001C6CA2">
        <w:rPr>
          <w:rFonts w:ascii="Cambria Math" w:eastAsia="CambriaMath" w:hAnsi="Cambria Math" w:cs="Cambria Math"/>
          <w:b/>
          <w:bCs/>
          <w:lang w:eastAsia="ja-JP"/>
        </w:rPr>
        <w:t>⋅</w:t>
      </w:r>
      <w:r w:rsidRPr="001C6CA2">
        <w:rPr>
          <w:b/>
          <w:bCs/>
        </w:rPr>
        <w:t>L</w:t>
      </w:r>
      <w:proofErr w:type="spellEnd"/>
      <w:r w:rsidRPr="001C6CA2">
        <w:rPr>
          <w:b/>
          <w:bCs/>
          <w:vertAlign w:val="superscript"/>
        </w:rPr>
        <w:t>–1</w:t>
      </w:r>
      <w:r>
        <w:t xml:space="preserve"> </w:t>
      </w:r>
      <w:r w:rsidRPr="00610745">
        <w:rPr>
          <w:b/>
          <w:bCs/>
        </w:rPr>
        <w:t>=</w:t>
      </w:r>
      <w:r>
        <w:t xml:space="preserve"> </w:t>
      </w:r>
      <w:r w:rsidRPr="001C6CA2">
        <w:rPr>
          <w:b/>
          <w:bCs/>
        </w:rPr>
        <w:t>15</w:t>
      </w:r>
      <w:r>
        <w:rPr>
          <w:b/>
          <w:bCs/>
        </w:rPr>
        <w:t>,</w:t>
      </w:r>
      <w:r w:rsidRPr="001C6CA2">
        <w:rPr>
          <w:b/>
          <w:bCs/>
        </w:rPr>
        <w:t xml:space="preserve">0 </w:t>
      </w:r>
      <w:proofErr w:type="spellStart"/>
      <w:r w:rsidRPr="001C6CA2">
        <w:rPr>
          <w:b/>
          <w:bCs/>
        </w:rPr>
        <w:t>mol</w:t>
      </w:r>
      <w:r w:rsidRPr="001C6CA2">
        <w:rPr>
          <w:rFonts w:ascii="Cambria Math" w:eastAsia="CambriaMath" w:hAnsi="Cambria Math" w:cs="Cambria Math"/>
          <w:b/>
          <w:bCs/>
          <w:lang w:eastAsia="ja-JP"/>
        </w:rPr>
        <w:t>⋅</w:t>
      </w:r>
      <w:r w:rsidRPr="001C6CA2">
        <w:rPr>
          <w:b/>
          <w:bCs/>
        </w:rPr>
        <w:t>L</w:t>
      </w:r>
      <w:proofErr w:type="spellEnd"/>
      <w:r w:rsidRPr="001C6CA2">
        <w:rPr>
          <w:b/>
          <w:bCs/>
          <w:vertAlign w:val="superscript"/>
        </w:rPr>
        <w:t>–1</w:t>
      </w:r>
      <w:r w:rsidRPr="00610745">
        <w:rPr>
          <w:b/>
          <w:bCs/>
        </w:rPr>
        <w:t>.</w:t>
      </w:r>
    </w:p>
    <w:p w14:paraId="42FD5E26" w14:textId="77777777" w:rsidR="00B26776" w:rsidRDefault="00B26776" w:rsidP="00CB0702">
      <w:pPr>
        <w:ind w:left="720"/>
        <w:jc w:val="both"/>
      </w:pPr>
    </w:p>
    <w:p w14:paraId="66B1F55B" w14:textId="2244D5CD" w:rsidR="00610745" w:rsidRDefault="00610745" w:rsidP="00CB0702">
      <w:pPr>
        <w:ind w:left="720"/>
        <w:jc w:val="both"/>
        <w:rPr>
          <w:b/>
          <w:bCs/>
        </w:rPr>
      </w:pPr>
      <w:r w:rsidRPr="00610745">
        <w:rPr>
          <w:b/>
          <w:bCs/>
        </w:rPr>
        <w:t xml:space="preserve">Et :     </w:t>
      </w:r>
      <w:r w:rsidRPr="00610745">
        <w:rPr>
          <w:b/>
          <w:bCs/>
          <w:position w:val="-30"/>
        </w:rPr>
        <w:object w:dxaOrig="1780" w:dyaOrig="700" w14:anchorId="3691F72B">
          <v:shape id="_x0000_i1041" type="#_x0000_t75" style="width:88.8pt;height:35.4pt" o:ole="">
            <v:imagedata r:id="rId50" o:title=""/>
          </v:shape>
          <o:OLEObject Type="Embed" ProgID="Equation.DSMT4" ShapeID="_x0000_i1041" DrawAspect="Content" ObjectID="_1735628566" r:id="rId51"/>
        </w:object>
      </w:r>
      <w:r w:rsidRPr="00610745">
        <w:rPr>
          <w:b/>
          <w:bCs/>
        </w:rPr>
        <w:t xml:space="preserve">  soit </w:t>
      </w:r>
      <w:r>
        <w:rPr>
          <w:b/>
          <w:bCs/>
        </w:rPr>
        <w:t xml:space="preserve"> </w:t>
      </w:r>
      <w:r w:rsidR="00B26776" w:rsidRPr="00074AE5">
        <w:rPr>
          <w:b/>
          <w:bCs/>
          <w:position w:val="-42"/>
        </w:rPr>
        <w:object w:dxaOrig="4980" w:dyaOrig="1040" w14:anchorId="5FFDA140">
          <v:shape id="_x0000_i1042" type="#_x0000_t75" style="width:249pt;height:52.2pt" o:ole="">
            <v:imagedata r:id="rId52" o:title=""/>
          </v:shape>
          <o:OLEObject Type="Embed" ProgID="Equation.DSMT4" ShapeID="_x0000_i1042" DrawAspect="Content" ObjectID="_1735628567" r:id="rId53"/>
        </w:object>
      </w:r>
    </w:p>
    <w:p w14:paraId="144CE81A" w14:textId="72D35980" w:rsidR="00B26776" w:rsidRDefault="00B26776" w:rsidP="00CB0702">
      <w:pPr>
        <w:ind w:left="720"/>
        <w:jc w:val="both"/>
        <w:rPr>
          <w:b/>
          <w:bCs/>
        </w:rPr>
      </w:pPr>
      <w:r>
        <w:rPr>
          <w:b/>
          <w:bCs/>
        </w:rPr>
        <w:t>En laissant les volumes en mL :</w:t>
      </w:r>
    </w:p>
    <w:p w14:paraId="50AFE486" w14:textId="1894E7CA" w:rsidR="006D2307" w:rsidRDefault="001D62BA" w:rsidP="00CB0702">
      <w:pPr>
        <w:ind w:left="720"/>
        <w:jc w:val="both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707392" behindDoc="0" locked="0" layoutInCell="1" allowOverlap="1" wp14:anchorId="1C22693B" wp14:editId="4C429B5C">
            <wp:simplePos x="0" y="0"/>
            <wp:positionH relativeFrom="column">
              <wp:posOffset>4717952</wp:posOffset>
            </wp:positionH>
            <wp:positionV relativeFrom="paragraph">
              <wp:posOffset>474638</wp:posOffset>
            </wp:positionV>
            <wp:extent cx="1748204" cy="599749"/>
            <wp:effectExtent l="0" t="0" r="4445" b="0"/>
            <wp:wrapNone/>
            <wp:docPr id="382" name="Image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4">
                      <a:extLst>
                        <a:ext uri="{BEBA8EAE-BF5A-486C-A8C5-ECC9F3942E4B}">
                          <a14:imgProps xmlns:a14="http://schemas.microsoft.com/office/drawing/2010/main">
                            <a14:imgLayer r:embed="rId5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204" cy="5997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6776" w:rsidRPr="00B26776">
        <w:rPr>
          <w:b/>
          <w:bCs/>
          <w:position w:val="-32"/>
        </w:rPr>
        <w:object w:dxaOrig="4740" w:dyaOrig="840" w14:anchorId="06DED4BB">
          <v:shape id="_x0000_i1043" type="#_x0000_t75" style="width:237pt;height:42pt" o:ole="">
            <v:imagedata r:id="rId56" o:title=""/>
          </v:shape>
          <o:OLEObject Type="Embed" ProgID="Equation.DSMT4" ShapeID="_x0000_i1043" DrawAspect="Content" ObjectID="_1735628568" r:id="rId57"/>
        </w:object>
      </w:r>
      <w:r w:rsidR="00B26776">
        <w:rPr>
          <w:b/>
          <w:bCs/>
        </w:rPr>
        <w:t xml:space="preserve">= </w:t>
      </w:r>
      <w:r>
        <w:rPr>
          <w:b/>
          <w:bCs/>
        </w:rPr>
        <w:t xml:space="preserve">0,6 </w:t>
      </w:r>
      <w:proofErr w:type="spellStart"/>
      <w:r w:rsidRPr="001C6CA2">
        <w:rPr>
          <w:b/>
          <w:bCs/>
        </w:rPr>
        <w:t>mol</w:t>
      </w:r>
      <w:r w:rsidRPr="001C6CA2">
        <w:rPr>
          <w:rFonts w:ascii="Cambria Math" w:eastAsia="CambriaMath" w:hAnsi="Cambria Math" w:cs="Cambria Math"/>
          <w:b/>
          <w:bCs/>
          <w:lang w:eastAsia="ja-JP"/>
        </w:rPr>
        <w:t>⋅</w:t>
      </w:r>
      <w:r w:rsidRPr="001C6CA2">
        <w:rPr>
          <w:b/>
          <w:bCs/>
        </w:rPr>
        <w:t>L</w:t>
      </w:r>
      <w:proofErr w:type="spellEnd"/>
      <w:r w:rsidRPr="001C6CA2">
        <w:rPr>
          <w:b/>
          <w:bCs/>
          <w:vertAlign w:val="superscript"/>
        </w:rPr>
        <w:t>–1</w:t>
      </w:r>
      <w:r>
        <w:rPr>
          <w:b/>
          <w:bCs/>
        </w:rPr>
        <w:t xml:space="preserve"> en ne conservant qu’un seul chiffre significatif pour </w:t>
      </w:r>
      <w:r w:rsidRPr="001D62BA">
        <w:rPr>
          <w:b/>
          <w:bCs/>
          <w:i/>
          <w:iCs/>
        </w:rPr>
        <w:t>u</w:t>
      </w:r>
      <w:r>
        <w:rPr>
          <w:b/>
          <w:bCs/>
        </w:rPr>
        <w:t>(</w:t>
      </w:r>
      <w:r w:rsidRPr="001D62BA">
        <w:rPr>
          <w:b/>
          <w:bCs/>
          <w:i/>
          <w:iCs/>
        </w:rPr>
        <w:t>C</w:t>
      </w:r>
      <w:r>
        <w:rPr>
          <w:b/>
          <w:bCs/>
        </w:rPr>
        <w:t>) et en majorant.</w:t>
      </w:r>
    </w:p>
    <w:p w14:paraId="22F189B4" w14:textId="0C50F35D" w:rsidR="001D62BA" w:rsidRPr="001D62BA" w:rsidRDefault="001D62BA" w:rsidP="00CB0702">
      <w:pPr>
        <w:ind w:left="720"/>
        <w:jc w:val="both"/>
        <w:rPr>
          <w:b/>
          <w:bCs/>
        </w:rPr>
      </w:pPr>
      <w:r>
        <w:rPr>
          <w:b/>
          <w:bCs/>
        </w:rPr>
        <w:t xml:space="preserve">Finalement :  </w:t>
      </w:r>
      <w:r w:rsidRPr="001D62BA">
        <w:rPr>
          <w:b/>
          <w:bCs/>
          <w:i/>
          <w:iCs/>
        </w:rPr>
        <w:t>C</w:t>
      </w:r>
      <w:r>
        <w:rPr>
          <w:b/>
          <w:bCs/>
        </w:rPr>
        <w:t xml:space="preserve"> = (15,0 </w:t>
      </w:r>
      <w:r>
        <w:rPr>
          <w:b/>
          <w:bCs/>
        </w:rPr>
        <w:sym w:font="Symbol" w:char="F0B1"/>
      </w:r>
      <w:r>
        <w:rPr>
          <w:b/>
          <w:bCs/>
        </w:rPr>
        <w:t xml:space="preserve"> 0,6) </w:t>
      </w:r>
      <w:proofErr w:type="spellStart"/>
      <w:r w:rsidRPr="001C6CA2">
        <w:rPr>
          <w:b/>
          <w:bCs/>
        </w:rPr>
        <w:t>mol</w:t>
      </w:r>
      <w:r w:rsidRPr="001C6CA2">
        <w:rPr>
          <w:rFonts w:ascii="Cambria Math" w:eastAsia="CambriaMath" w:hAnsi="Cambria Math" w:cs="Cambria Math"/>
          <w:b/>
          <w:bCs/>
          <w:lang w:eastAsia="ja-JP"/>
        </w:rPr>
        <w:t>⋅</w:t>
      </w:r>
      <w:r w:rsidRPr="001C6CA2">
        <w:rPr>
          <w:b/>
          <w:bCs/>
        </w:rPr>
        <w:t>L</w:t>
      </w:r>
      <w:proofErr w:type="spellEnd"/>
      <w:r w:rsidRPr="001C6CA2">
        <w:rPr>
          <w:b/>
          <w:bCs/>
          <w:vertAlign w:val="superscript"/>
        </w:rPr>
        <w:t>–1</w:t>
      </w:r>
      <w:r>
        <w:rPr>
          <w:b/>
          <w:bCs/>
        </w:rPr>
        <w:t>.</w:t>
      </w:r>
    </w:p>
    <w:p w14:paraId="49FC2C81" w14:textId="18F76250" w:rsidR="00525102" w:rsidRDefault="00525102" w:rsidP="00CB0702">
      <w:pPr>
        <w:ind w:left="720"/>
        <w:jc w:val="both"/>
      </w:pPr>
    </w:p>
    <w:p w14:paraId="56E46D82" w14:textId="53B7DF77" w:rsidR="00525102" w:rsidRDefault="00525102" w:rsidP="00CB0702">
      <w:pPr>
        <w:ind w:left="720"/>
        <w:jc w:val="both"/>
      </w:pPr>
    </w:p>
    <w:p w14:paraId="0F405CF0" w14:textId="77777777" w:rsidR="00525102" w:rsidRPr="00836B86" w:rsidRDefault="00525102" w:rsidP="00CB0702">
      <w:pPr>
        <w:ind w:left="720"/>
        <w:jc w:val="both"/>
      </w:pPr>
    </w:p>
    <w:p w14:paraId="51A13C75" w14:textId="77777777" w:rsidR="00F87DD3" w:rsidRPr="00836B86" w:rsidRDefault="00F87DD3" w:rsidP="00F87DD3">
      <w:pPr>
        <w:numPr>
          <w:ilvl w:val="0"/>
          <w:numId w:val="6"/>
        </w:numPr>
        <w:jc w:val="both"/>
      </w:pPr>
      <w:r w:rsidRPr="00836B86">
        <w:t>Confronter la concentration</w:t>
      </w:r>
      <w:r>
        <w:t xml:space="preserve"> </w:t>
      </w:r>
      <w:r w:rsidRPr="00F87DD3">
        <w:rPr>
          <w:i/>
          <w:iCs/>
        </w:rPr>
        <w:t>C</w:t>
      </w:r>
      <w:r>
        <w:t xml:space="preserve"> </w:t>
      </w:r>
      <w:r w:rsidRPr="00836B86">
        <w:t>obtenue expérimentalement à la concentration indiquée par le fabriquant</w:t>
      </w:r>
      <w:r>
        <w:t xml:space="preserve"> </w:t>
      </w:r>
      <w:proofErr w:type="spellStart"/>
      <w:r w:rsidRPr="00F87DD3">
        <w:rPr>
          <w:i/>
          <w:iCs/>
        </w:rPr>
        <w:t>C</w:t>
      </w:r>
      <w:r w:rsidRPr="00F87DD3">
        <w:rPr>
          <w:vertAlign w:val="subscript"/>
        </w:rPr>
        <w:t>fab</w:t>
      </w:r>
      <w:proofErr w:type="spellEnd"/>
      <w:r>
        <w:t xml:space="preserve"> </w:t>
      </w:r>
      <w:r w:rsidRPr="00836B86">
        <w:t>en calculant le quotient ci-dessous. Conclure.</w:t>
      </w:r>
    </w:p>
    <w:p w14:paraId="31993264" w14:textId="77777777" w:rsidR="00736D54" w:rsidRPr="00F87DD3" w:rsidRDefault="00736D54" w:rsidP="00CB0702">
      <w:pPr>
        <w:rPr>
          <w:b/>
          <w:bCs/>
        </w:rPr>
      </w:pPr>
    </w:p>
    <w:p w14:paraId="5D2EF0A8" w14:textId="40FE8C40" w:rsidR="004A01E6" w:rsidRDefault="00CB0702" w:rsidP="00790204">
      <w:pPr>
        <w:jc w:val="center"/>
      </w:pPr>
      <w:r w:rsidRPr="00CB0702">
        <w:rPr>
          <w:position w:val="-28"/>
        </w:rPr>
        <w:object w:dxaOrig="960" w:dyaOrig="720" w14:anchorId="1E3878F2">
          <v:shape id="_x0000_i1044" type="#_x0000_t75" style="width:48pt;height:36pt" o:ole="">
            <v:imagedata r:id="rId58" o:title=""/>
          </v:shape>
          <o:OLEObject Type="Embed" ProgID="Equation.DSMT4" ShapeID="_x0000_i1044" DrawAspect="Content" ObjectID="_1735628569" r:id="rId59"/>
        </w:object>
      </w:r>
    </w:p>
    <w:p w14:paraId="4620CFDD" w14:textId="77777777" w:rsidR="00F259E7" w:rsidRDefault="00BE2EB6" w:rsidP="00BE2EB6">
      <w:pPr>
        <w:ind w:left="709" w:right="-26"/>
        <w:jc w:val="both"/>
        <w:rPr>
          <w:b/>
          <w:bCs/>
        </w:rPr>
      </w:pPr>
      <w:r>
        <w:rPr>
          <w:b/>
          <w:bCs/>
        </w:rPr>
        <w:t>L</w:t>
      </w:r>
      <w:r w:rsidRPr="00BE2EB6">
        <w:rPr>
          <w:b/>
          <w:bCs/>
        </w:rPr>
        <w:t xml:space="preserve">e fabricant </w:t>
      </w:r>
      <w:r>
        <w:rPr>
          <w:b/>
          <w:bCs/>
        </w:rPr>
        <w:t xml:space="preserve">annonce </w:t>
      </w:r>
      <w:r w:rsidRPr="00BE2EB6">
        <w:rPr>
          <w:b/>
          <w:bCs/>
        </w:rPr>
        <w:t>: solution aqueuse contenant 65,0 g d’acide méthanoïque pour 100 mL de solution.</w:t>
      </w:r>
      <w:r>
        <w:rPr>
          <w:b/>
          <w:bCs/>
        </w:rPr>
        <w:t xml:space="preserve"> </w:t>
      </w:r>
    </w:p>
    <w:p w14:paraId="5EA37067" w14:textId="6514741E" w:rsidR="00BE2EB6" w:rsidRDefault="00BE2EB6" w:rsidP="00BE2EB6">
      <w:pPr>
        <w:ind w:left="709" w:right="-26"/>
        <w:jc w:val="both"/>
        <w:rPr>
          <w:b/>
          <w:bCs/>
        </w:rPr>
      </w:pPr>
      <w:r>
        <w:rPr>
          <w:b/>
          <w:bCs/>
        </w:rPr>
        <w:t>Soit </w:t>
      </w:r>
      <w:r w:rsidR="00F259E7">
        <w:rPr>
          <w:b/>
          <w:bCs/>
        </w:rPr>
        <w:t xml:space="preserve">une concentration en masse : </w:t>
      </w:r>
      <w:r w:rsidR="00F259E7" w:rsidRPr="00F259E7">
        <w:rPr>
          <w:b/>
          <w:bCs/>
          <w:position w:val="-28"/>
        </w:rPr>
        <w:object w:dxaOrig="2600" w:dyaOrig="639" w14:anchorId="6D6783B9">
          <v:shape id="_x0000_i1045" type="#_x0000_t75" style="width:130.2pt;height:31.8pt" o:ole="">
            <v:imagedata r:id="rId60" o:title=""/>
          </v:shape>
          <o:OLEObject Type="Embed" ProgID="Equation.DSMT4" ShapeID="_x0000_i1045" DrawAspect="Content" ObjectID="_1735628570" r:id="rId61"/>
        </w:object>
      </w:r>
      <w:r w:rsidR="00F259E7">
        <w:rPr>
          <w:b/>
          <w:bCs/>
        </w:rPr>
        <w:t xml:space="preserve"> 650 </w:t>
      </w:r>
      <w:proofErr w:type="spellStart"/>
      <w:r w:rsidR="00F259E7">
        <w:rPr>
          <w:b/>
          <w:bCs/>
        </w:rPr>
        <w:t>g.L</w:t>
      </w:r>
      <w:proofErr w:type="spellEnd"/>
      <w:r w:rsidR="00F259E7" w:rsidRPr="00F259E7">
        <w:rPr>
          <w:b/>
          <w:bCs/>
          <w:vertAlign w:val="superscript"/>
        </w:rPr>
        <w:t>–1</w:t>
      </w:r>
      <w:r w:rsidR="00F259E7">
        <w:rPr>
          <w:b/>
          <w:bCs/>
        </w:rPr>
        <w:t>.</w:t>
      </w:r>
    </w:p>
    <w:p w14:paraId="5CB782E1" w14:textId="585E97BA" w:rsidR="00F259E7" w:rsidRPr="00F259E7" w:rsidRDefault="00F259E7" w:rsidP="00BE2EB6">
      <w:pPr>
        <w:ind w:left="709" w:right="-26"/>
        <w:jc w:val="both"/>
        <w:rPr>
          <w:b/>
          <w:bCs/>
        </w:rPr>
      </w:pPr>
      <w:r>
        <w:rPr>
          <w:b/>
          <w:bCs/>
        </w:rPr>
        <w:t>Et une conce</w:t>
      </w:r>
      <w:r w:rsidR="00A9379A">
        <w:rPr>
          <w:b/>
          <w:bCs/>
        </w:rPr>
        <w:t>n</w:t>
      </w:r>
      <w:r>
        <w:rPr>
          <w:b/>
          <w:bCs/>
        </w:rPr>
        <w:t xml:space="preserve">tration en quantité de matière : </w:t>
      </w:r>
      <w:r w:rsidRPr="00F259E7">
        <w:rPr>
          <w:b/>
          <w:bCs/>
          <w:position w:val="-26"/>
        </w:rPr>
        <w:object w:dxaOrig="1900" w:dyaOrig="620" w14:anchorId="361B128B">
          <v:shape id="_x0000_i1046" type="#_x0000_t75" style="width:94.8pt;height:31.2pt" o:ole="">
            <v:imagedata r:id="rId62" o:title=""/>
          </v:shape>
          <o:OLEObject Type="Embed" ProgID="Equation.DSMT4" ShapeID="_x0000_i1046" DrawAspect="Content" ObjectID="_1735628571" r:id="rId63"/>
        </w:object>
      </w:r>
      <w:r>
        <w:rPr>
          <w:b/>
          <w:bCs/>
        </w:rPr>
        <w:t xml:space="preserve">14,1 </w:t>
      </w:r>
      <w:proofErr w:type="spellStart"/>
      <w:r w:rsidRPr="001C6CA2">
        <w:rPr>
          <w:b/>
          <w:bCs/>
        </w:rPr>
        <w:t>mol</w:t>
      </w:r>
      <w:r w:rsidRPr="001C6CA2">
        <w:rPr>
          <w:rFonts w:ascii="Cambria Math" w:eastAsia="CambriaMath" w:hAnsi="Cambria Math" w:cs="Cambria Math"/>
          <w:b/>
          <w:bCs/>
          <w:lang w:eastAsia="ja-JP"/>
        </w:rPr>
        <w:t>⋅</w:t>
      </w:r>
      <w:r w:rsidRPr="001C6CA2">
        <w:rPr>
          <w:b/>
          <w:bCs/>
        </w:rPr>
        <w:t>L</w:t>
      </w:r>
      <w:proofErr w:type="spellEnd"/>
      <w:r w:rsidRPr="001C6CA2">
        <w:rPr>
          <w:b/>
          <w:bCs/>
          <w:vertAlign w:val="superscript"/>
        </w:rPr>
        <w:t>–1</w:t>
      </w:r>
    </w:p>
    <w:p w14:paraId="01B0CE98" w14:textId="5AB8B6F7" w:rsidR="00BE2EB6" w:rsidRPr="00BE2EB6" w:rsidRDefault="00F259E7" w:rsidP="00BE2EB6">
      <w:pPr>
        <w:ind w:left="709" w:right="-26"/>
        <w:jc w:val="both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708416" behindDoc="0" locked="0" layoutInCell="1" allowOverlap="1" wp14:anchorId="51441CE2" wp14:editId="1FAE0825">
            <wp:simplePos x="0" y="0"/>
            <wp:positionH relativeFrom="column">
              <wp:posOffset>4899660</wp:posOffset>
            </wp:positionH>
            <wp:positionV relativeFrom="paragraph">
              <wp:posOffset>42252</wp:posOffset>
            </wp:positionV>
            <wp:extent cx="1663211" cy="556398"/>
            <wp:effectExtent l="0" t="0" r="0" b="0"/>
            <wp:wrapNone/>
            <wp:docPr id="383" name="Image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4">
                      <a:extLst>
                        <a:ext uri="{BEBA8EAE-BF5A-486C-A8C5-ECC9F3942E4B}">
                          <a14:imgProps xmlns:a14="http://schemas.microsoft.com/office/drawing/2010/main">
                            <a14:imgLayer r:embed="rId6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211" cy="556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574F7E" w14:textId="1B4C2C11" w:rsidR="00BE2EB6" w:rsidRDefault="00A9379A" w:rsidP="00BE2EB6">
      <w:pPr>
        <w:ind w:left="709"/>
        <w:rPr>
          <w:b/>
          <w:bCs/>
        </w:rPr>
      </w:pPr>
      <w:r w:rsidRPr="00CB0702">
        <w:rPr>
          <w:position w:val="-28"/>
        </w:rPr>
        <w:object w:dxaOrig="2500" w:dyaOrig="720" w14:anchorId="065B5B47">
          <v:shape id="_x0000_i1047" type="#_x0000_t75" style="width:125.4pt;height:36pt" o:ole="">
            <v:imagedata r:id="rId66" o:title=""/>
          </v:shape>
          <o:OLEObject Type="Embed" ProgID="Equation.DSMT4" ShapeID="_x0000_i1047" DrawAspect="Content" ObjectID="_1735628572" r:id="rId67"/>
        </w:object>
      </w:r>
      <w:r w:rsidRPr="00A9379A">
        <w:rPr>
          <w:b/>
          <w:bCs/>
        </w:rPr>
        <w:t>= 1,5</w:t>
      </w:r>
      <w:r>
        <w:rPr>
          <w:b/>
          <w:bCs/>
        </w:rPr>
        <w:t>.</w:t>
      </w:r>
    </w:p>
    <w:p w14:paraId="36463F5B" w14:textId="77777777" w:rsidR="00806251" w:rsidRDefault="00A9379A" w:rsidP="00223C69">
      <w:pPr>
        <w:ind w:left="709"/>
        <w:jc w:val="both"/>
        <w:rPr>
          <w:b/>
          <w:bCs/>
        </w:rPr>
      </w:pPr>
      <w:r>
        <w:rPr>
          <w:b/>
          <w:bCs/>
        </w:rPr>
        <w:t xml:space="preserve">La différence entre </w:t>
      </w:r>
      <w:r w:rsidR="00223C69">
        <w:rPr>
          <w:b/>
          <w:bCs/>
        </w:rPr>
        <w:t xml:space="preserve">la concentration </w:t>
      </w:r>
      <w:r>
        <w:rPr>
          <w:b/>
          <w:bCs/>
        </w:rPr>
        <w:t xml:space="preserve">mesurée </w:t>
      </w:r>
      <w:r w:rsidR="00223C69" w:rsidRPr="00223C69">
        <w:rPr>
          <w:b/>
          <w:bCs/>
          <w:i/>
          <w:iCs/>
        </w:rPr>
        <w:t>C</w:t>
      </w:r>
      <w:r w:rsidR="00223C69">
        <w:rPr>
          <w:b/>
          <w:bCs/>
        </w:rPr>
        <w:t xml:space="preserve"> </w:t>
      </w:r>
      <w:r>
        <w:rPr>
          <w:b/>
          <w:bCs/>
        </w:rPr>
        <w:t xml:space="preserve">et celle </w:t>
      </w:r>
      <w:proofErr w:type="spellStart"/>
      <w:r w:rsidR="00223C69" w:rsidRPr="00223C69">
        <w:rPr>
          <w:b/>
          <w:bCs/>
          <w:i/>
          <w:iCs/>
        </w:rPr>
        <w:t>C</w:t>
      </w:r>
      <w:r w:rsidR="00223C69" w:rsidRPr="00223C69">
        <w:rPr>
          <w:b/>
          <w:bCs/>
          <w:vertAlign w:val="subscript"/>
        </w:rPr>
        <w:t>fab</w:t>
      </w:r>
      <w:proofErr w:type="spellEnd"/>
      <w:r w:rsidR="00223C69">
        <w:rPr>
          <w:b/>
          <w:bCs/>
        </w:rPr>
        <w:t xml:space="preserve"> </w:t>
      </w:r>
      <w:r>
        <w:rPr>
          <w:b/>
          <w:bCs/>
        </w:rPr>
        <w:t>donnée par le fabri</w:t>
      </w:r>
      <w:r w:rsidR="00223C69">
        <w:rPr>
          <w:b/>
          <w:bCs/>
        </w:rPr>
        <w:t xml:space="preserve">cant est inférieure à 2 fois l’incertitude </w:t>
      </w:r>
      <w:r w:rsidR="00223C69" w:rsidRPr="00223C69">
        <w:rPr>
          <w:b/>
          <w:bCs/>
          <w:i/>
          <w:iCs/>
        </w:rPr>
        <w:t>u</w:t>
      </w:r>
      <w:r w:rsidR="00223C69">
        <w:rPr>
          <w:b/>
          <w:bCs/>
        </w:rPr>
        <w:t>(</w:t>
      </w:r>
      <w:r w:rsidR="00223C69" w:rsidRPr="00223C69">
        <w:rPr>
          <w:b/>
          <w:bCs/>
          <w:i/>
          <w:iCs/>
        </w:rPr>
        <w:t>C</w:t>
      </w:r>
      <w:r w:rsidR="00223C69">
        <w:rPr>
          <w:b/>
          <w:bCs/>
        </w:rPr>
        <w:t>). La mesure effectuée est donc cohérente avec l’annonce du fabricant.</w:t>
      </w:r>
    </w:p>
    <w:p w14:paraId="5D67E626" w14:textId="77777777" w:rsidR="00806251" w:rsidRDefault="00806251" w:rsidP="00223C69">
      <w:pPr>
        <w:ind w:left="709"/>
        <w:jc w:val="both"/>
        <w:rPr>
          <w:b/>
          <w:bCs/>
        </w:rPr>
      </w:pPr>
    </w:p>
    <w:p w14:paraId="54433E33" w14:textId="4AC4F821" w:rsidR="00A9379A" w:rsidRPr="00806251" w:rsidRDefault="00806251" w:rsidP="00223C69">
      <w:pPr>
        <w:ind w:left="709"/>
        <w:jc w:val="both"/>
        <w:rPr>
          <w:b/>
          <w:bCs/>
        </w:rPr>
      </w:pPr>
      <w:r>
        <w:rPr>
          <w:b/>
          <w:bCs/>
        </w:rPr>
        <w:t xml:space="preserve">Remarque : la concentration donnée par le fabricant 14,1 </w:t>
      </w:r>
      <w:proofErr w:type="spellStart"/>
      <w:r w:rsidRPr="001C6CA2">
        <w:rPr>
          <w:b/>
          <w:bCs/>
        </w:rPr>
        <w:t>mol</w:t>
      </w:r>
      <w:r w:rsidRPr="001C6CA2">
        <w:rPr>
          <w:rFonts w:ascii="Cambria Math" w:eastAsia="CambriaMath" w:hAnsi="Cambria Math" w:cs="Cambria Math"/>
          <w:b/>
          <w:bCs/>
          <w:lang w:eastAsia="ja-JP"/>
        </w:rPr>
        <w:t>⋅</w:t>
      </w:r>
      <w:r w:rsidRPr="001C6CA2">
        <w:rPr>
          <w:b/>
          <w:bCs/>
        </w:rPr>
        <w:t>L</w:t>
      </w:r>
      <w:proofErr w:type="spellEnd"/>
      <w:r w:rsidRPr="001C6CA2">
        <w:rPr>
          <w:b/>
          <w:bCs/>
          <w:vertAlign w:val="superscript"/>
        </w:rPr>
        <w:t>–1</w:t>
      </w:r>
      <w:r>
        <w:rPr>
          <w:b/>
          <w:bCs/>
          <w:vertAlign w:val="superscript"/>
        </w:rPr>
        <w:t xml:space="preserve"> </w:t>
      </w:r>
      <w:r>
        <w:rPr>
          <w:b/>
          <w:bCs/>
        </w:rPr>
        <w:t xml:space="preserve">n’appartient pas à l’intervalle obtenu à la question 8. [14,4 </w:t>
      </w:r>
      <w:proofErr w:type="spellStart"/>
      <w:r w:rsidRPr="001C6CA2">
        <w:rPr>
          <w:b/>
          <w:bCs/>
        </w:rPr>
        <w:t>mol</w:t>
      </w:r>
      <w:r w:rsidRPr="001C6CA2">
        <w:rPr>
          <w:rFonts w:ascii="Cambria Math" w:eastAsia="CambriaMath" w:hAnsi="Cambria Math" w:cs="Cambria Math"/>
          <w:b/>
          <w:bCs/>
          <w:lang w:eastAsia="ja-JP"/>
        </w:rPr>
        <w:t>⋅</w:t>
      </w:r>
      <w:r w:rsidRPr="001C6CA2">
        <w:rPr>
          <w:b/>
          <w:bCs/>
        </w:rPr>
        <w:t>L</w:t>
      </w:r>
      <w:proofErr w:type="spellEnd"/>
      <w:r w:rsidRPr="001C6CA2">
        <w:rPr>
          <w:b/>
          <w:bCs/>
          <w:vertAlign w:val="superscript"/>
        </w:rPr>
        <w:t>–1</w:t>
      </w:r>
      <w:r w:rsidR="00223C69">
        <w:rPr>
          <w:b/>
          <w:bCs/>
        </w:rPr>
        <w:t xml:space="preserve"> </w:t>
      </w:r>
      <w:r>
        <w:rPr>
          <w:b/>
          <w:bCs/>
        </w:rPr>
        <w:t xml:space="preserve">; 15,6 </w:t>
      </w:r>
      <w:proofErr w:type="spellStart"/>
      <w:r w:rsidRPr="001C6CA2">
        <w:rPr>
          <w:b/>
          <w:bCs/>
        </w:rPr>
        <w:t>mol</w:t>
      </w:r>
      <w:r w:rsidRPr="001C6CA2">
        <w:rPr>
          <w:rFonts w:ascii="Cambria Math" w:eastAsia="CambriaMath" w:hAnsi="Cambria Math" w:cs="Cambria Math"/>
          <w:b/>
          <w:bCs/>
          <w:lang w:eastAsia="ja-JP"/>
        </w:rPr>
        <w:t>⋅</w:t>
      </w:r>
      <w:r w:rsidRPr="001C6CA2">
        <w:rPr>
          <w:b/>
          <w:bCs/>
        </w:rPr>
        <w:t>L</w:t>
      </w:r>
      <w:proofErr w:type="spellEnd"/>
      <w:r w:rsidRPr="001C6CA2">
        <w:rPr>
          <w:b/>
          <w:bCs/>
          <w:vertAlign w:val="superscript"/>
        </w:rPr>
        <w:t>–1</w:t>
      </w:r>
      <w:r>
        <w:rPr>
          <w:b/>
          <w:bCs/>
        </w:rPr>
        <w:t>].</w:t>
      </w:r>
    </w:p>
    <w:sectPr w:rsidR="00A9379A" w:rsidRPr="00806251" w:rsidSect="00836B86">
      <w:footerReference w:type="default" r:id="rId68"/>
      <w:type w:val="continuous"/>
      <w:pgSz w:w="11910" w:h="16840"/>
      <w:pgMar w:top="794" w:right="794" w:bottom="794" w:left="794" w:header="720" w:footer="720" w:gutter="0"/>
      <w:cols w:space="720" w:equalWidth="0">
        <w:col w:w="10616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65CE6" w14:textId="77777777" w:rsidR="00153358" w:rsidRDefault="00153358">
      <w:r>
        <w:separator/>
      </w:r>
    </w:p>
  </w:endnote>
  <w:endnote w:type="continuationSeparator" w:id="0">
    <w:p w14:paraId="33A8485B" w14:textId="77777777" w:rsidR="00153358" w:rsidRDefault="00153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Mat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82DD2" w14:textId="77777777" w:rsidR="004A01E6" w:rsidRDefault="004A01E6">
    <w:pPr>
      <w:pStyle w:val="Corpsdetexte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48FAF" w14:textId="77777777" w:rsidR="00153358" w:rsidRDefault="00153358">
      <w:r>
        <w:separator/>
      </w:r>
    </w:p>
  </w:footnote>
  <w:footnote w:type="continuationSeparator" w:id="0">
    <w:p w14:paraId="1D85892B" w14:textId="77777777" w:rsidR="00153358" w:rsidRDefault="00153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-"/>
      <w:lvlJc w:val="left"/>
      <w:pPr>
        <w:ind w:left="940" w:hanging="361"/>
      </w:pPr>
      <w:rPr>
        <w:rFonts w:ascii="Arial" w:hAnsi="Arial"/>
        <w:b w:val="0"/>
        <w:w w:val="100"/>
        <w:sz w:val="22"/>
      </w:rPr>
    </w:lvl>
    <w:lvl w:ilvl="1">
      <w:numFmt w:val="bullet"/>
      <w:lvlText w:val="•"/>
      <w:lvlJc w:val="left"/>
      <w:pPr>
        <w:ind w:left="1596" w:hanging="361"/>
      </w:pPr>
    </w:lvl>
    <w:lvl w:ilvl="2">
      <w:numFmt w:val="bullet"/>
      <w:lvlText w:val="•"/>
      <w:lvlJc w:val="left"/>
      <w:pPr>
        <w:ind w:left="2253" w:hanging="361"/>
      </w:pPr>
    </w:lvl>
    <w:lvl w:ilvl="3">
      <w:numFmt w:val="bullet"/>
      <w:lvlText w:val="•"/>
      <w:lvlJc w:val="left"/>
      <w:pPr>
        <w:ind w:left="2910" w:hanging="361"/>
      </w:pPr>
    </w:lvl>
    <w:lvl w:ilvl="4">
      <w:numFmt w:val="bullet"/>
      <w:lvlText w:val="•"/>
      <w:lvlJc w:val="left"/>
      <w:pPr>
        <w:ind w:left="3567" w:hanging="361"/>
      </w:pPr>
    </w:lvl>
    <w:lvl w:ilvl="5">
      <w:numFmt w:val="bullet"/>
      <w:lvlText w:val="•"/>
      <w:lvlJc w:val="left"/>
      <w:pPr>
        <w:ind w:left="4224" w:hanging="361"/>
      </w:pPr>
    </w:lvl>
    <w:lvl w:ilvl="6">
      <w:numFmt w:val="bullet"/>
      <w:lvlText w:val="•"/>
      <w:lvlJc w:val="left"/>
      <w:pPr>
        <w:ind w:left="4881" w:hanging="361"/>
      </w:pPr>
    </w:lvl>
    <w:lvl w:ilvl="7">
      <w:numFmt w:val="bullet"/>
      <w:lvlText w:val="•"/>
      <w:lvlJc w:val="left"/>
      <w:pPr>
        <w:ind w:left="5538" w:hanging="361"/>
      </w:pPr>
    </w:lvl>
    <w:lvl w:ilvl="8">
      <w:numFmt w:val="bullet"/>
      <w:lvlText w:val="•"/>
      <w:lvlJc w:val="left"/>
      <w:pPr>
        <w:ind w:left="6195" w:hanging="361"/>
      </w:pPr>
    </w:lvl>
  </w:abstractNum>
  <w:abstractNum w:abstractNumId="1" w15:restartNumberingAfterBreak="0">
    <w:nsid w:val="00000403"/>
    <w:multiLevelType w:val="multilevel"/>
    <w:tmpl w:val="FFFFFFFF"/>
    <w:lvl w:ilvl="0">
      <w:start w:val="1"/>
      <w:numFmt w:val="decimal"/>
      <w:lvlText w:val="%1."/>
      <w:lvlJc w:val="left"/>
      <w:pPr>
        <w:ind w:left="940" w:hanging="361"/>
      </w:pPr>
      <w:rPr>
        <w:rFonts w:ascii="Arial" w:hAnsi="Arial" w:cs="Arial"/>
        <w:b/>
        <w:bCs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936" w:hanging="361"/>
      </w:pPr>
    </w:lvl>
    <w:lvl w:ilvl="2">
      <w:numFmt w:val="bullet"/>
      <w:lvlText w:val="•"/>
      <w:lvlJc w:val="left"/>
      <w:pPr>
        <w:ind w:left="2933" w:hanging="361"/>
      </w:pPr>
    </w:lvl>
    <w:lvl w:ilvl="3">
      <w:numFmt w:val="bullet"/>
      <w:lvlText w:val="•"/>
      <w:lvlJc w:val="left"/>
      <w:pPr>
        <w:ind w:left="3929" w:hanging="361"/>
      </w:pPr>
    </w:lvl>
    <w:lvl w:ilvl="4">
      <w:numFmt w:val="bullet"/>
      <w:lvlText w:val="•"/>
      <w:lvlJc w:val="left"/>
      <w:pPr>
        <w:ind w:left="4926" w:hanging="361"/>
      </w:pPr>
    </w:lvl>
    <w:lvl w:ilvl="5">
      <w:numFmt w:val="bullet"/>
      <w:lvlText w:val="•"/>
      <w:lvlJc w:val="left"/>
      <w:pPr>
        <w:ind w:left="5923" w:hanging="361"/>
      </w:pPr>
    </w:lvl>
    <w:lvl w:ilvl="6">
      <w:numFmt w:val="bullet"/>
      <w:lvlText w:val="•"/>
      <w:lvlJc w:val="left"/>
      <w:pPr>
        <w:ind w:left="6919" w:hanging="361"/>
      </w:pPr>
    </w:lvl>
    <w:lvl w:ilvl="7">
      <w:numFmt w:val="bullet"/>
      <w:lvlText w:val="•"/>
      <w:lvlJc w:val="left"/>
      <w:pPr>
        <w:ind w:left="7916" w:hanging="361"/>
      </w:pPr>
    </w:lvl>
    <w:lvl w:ilvl="8">
      <w:numFmt w:val="bullet"/>
      <w:lvlText w:val="•"/>
      <w:lvlJc w:val="left"/>
      <w:pPr>
        <w:ind w:left="8913" w:hanging="361"/>
      </w:pPr>
    </w:lvl>
  </w:abstractNum>
  <w:abstractNum w:abstractNumId="2" w15:restartNumberingAfterBreak="0">
    <w:nsid w:val="00000404"/>
    <w:multiLevelType w:val="multilevel"/>
    <w:tmpl w:val="FFFFFFFF"/>
    <w:lvl w:ilvl="0">
      <w:numFmt w:val="bullet"/>
      <w:lvlText w:val=""/>
      <w:lvlJc w:val="left"/>
      <w:pPr>
        <w:ind w:left="940" w:hanging="361"/>
      </w:pPr>
      <w:rPr>
        <w:rFonts w:ascii="Symbol" w:hAnsi="Symbol"/>
        <w:b w:val="0"/>
        <w:w w:val="100"/>
        <w:sz w:val="22"/>
      </w:rPr>
    </w:lvl>
    <w:lvl w:ilvl="1">
      <w:numFmt w:val="bullet"/>
      <w:lvlText w:val="•"/>
      <w:lvlJc w:val="left"/>
      <w:pPr>
        <w:ind w:left="1936" w:hanging="361"/>
      </w:pPr>
    </w:lvl>
    <w:lvl w:ilvl="2">
      <w:numFmt w:val="bullet"/>
      <w:lvlText w:val="•"/>
      <w:lvlJc w:val="left"/>
      <w:pPr>
        <w:ind w:left="2933" w:hanging="361"/>
      </w:pPr>
    </w:lvl>
    <w:lvl w:ilvl="3">
      <w:numFmt w:val="bullet"/>
      <w:lvlText w:val="•"/>
      <w:lvlJc w:val="left"/>
      <w:pPr>
        <w:ind w:left="3929" w:hanging="361"/>
      </w:pPr>
    </w:lvl>
    <w:lvl w:ilvl="4">
      <w:numFmt w:val="bullet"/>
      <w:lvlText w:val="•"/>
      <w:lvlJc w:val="left"/>
      <w:pPr>
        <w:ind w:left="4926" w:hanging="361"/>
      </w:pPr>
    </w:lvl>
    <w:lvl w:ilvl="5">
      <w:numFmt w:val="bullet"/>
      <w:lvlText w:val="•"/>
      <w:lvlJc w:val="left"/>
      <w:pPr>
        <w:ind w:left="5923" w:hanging="361"/>
      </w:pPr>
    </w:lvl>
    <w:lvl w:ilvl="6">
      <w:numFmt w:val="bullet"/>
      <w:lvlText w:val="•"/>
      <w:lvlJc w:val="left"/>
      <w:pPr>
        <w:ind w:left="6919" w:hanging="361"/>
      </w:pPr>
    </w:lvl>
    <w:lvl w:ilvl="7">
      <w:numFmt w:val="bullet"/>
      <w:lvlText w:val="•"/>
      <w:lvlJc w:val="left"/>
      <w:pPr>
        <w:ind w:left="7916" w:hanging="361"/>
      </w:pPr>
    </w:lvl>
    <w:lvl w:ilvl="8">
      <w:numFmt w:val="bullet"/>
      <w:lvlText w:val="•"/>
      <w:lvlJc w:val="left"/>
      <w:pPr>
        <w:ind w:left="8913" w:hanging="361"/>
      </w:pPr>
    </w:lvl>
  </w:abstractNum>
  <w:abstractNum w:abstractNumId="3" w15:restartNumberingAfterBreak="0">
    <w:nsid w:val="25124FDF"/>
    <w:multiLevelType w:val="hybridMultilevel"/>
    <w:tmpl w:val="FFFFFFFF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C4C10"/>
    <w:multiLevelType w:val="hybridMultilevel"/>
    <w:tmpl w:val="1C58BCD8"/>
    <w:lvl w:ilvl="0" w:tplc="56C650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5CA0894"/>
    <w:multiLevelType w:val="hybridMultilevel"/>
    <w:tmpl w:val="FFFFFFFF"/>
    <w:lvl w:ilvl="0" w:tplc="7B76EA30">
      <w:numFmt w:val="bullet"/>
      <w:lvlText w:val="-"/>
      <w:lvlJc w:val="left"/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77DA5"/>
    <w:multiLevelType w:val="hybridMultilevel"/>
    <w:tmpl w:val="FFFFFFFF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54210800">
    <w:abstractNumId w:val="2"/>
  </w:num>
  <w:num w:numId="2" w16cid:durableId="100228956">
    <w:abstractNumId w:val="1"/>
  </w:num>
  <w:num w:numId="3" w16cid:durableId="1847206858">
    <w:abstractNumId w:val="0"/>
  </w:num>
  <w:num w:numId="4" w16cid:durableId="256601747">
    <w:abstractNumId w:val="5"/>
  </w:num>
  <w:num w:numId="5" w16cid:durableId="1363701746">
    <w:abstractNumId w:val="6"/>
  </w:num>
  <w:num w:numId="6" w16cid:durableId="1527325165">
    <w:abstractNumId w:val="4"/>
  </w:num>
  <w:num w:numId="7" w16cid:durableId="20931134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B86"/>
    <w:rsid w:val="00074AE5"/>
    <w:rsid w:val="00153358"/>
    <w:rsid w:val="001C6CA2"/>
    <w:rsid w:val="001D62BA"/>
    <w:rsid w:val="001D65DD"/>
    <w:rsid w:val="0020552C"/>
    <w:rsid w:val="00223C69"/>
    <w:rsid w:val="0025470F"/>
    <w:rsid w:val="002F000B"/>
    <w:rsid w:val="003052C8"/>
    <w:rsid w:val="00306DB9"/>
    <w:rsid w:val="00372169"/>
    <w:rsid w:val="00392C41"/>
    <w:rsid w:val="003B5D68"/>
    <w:rsid w:val="0042791A"/>
    <w:rsid w:val="004A01E6"/>
    <w:rsid w:val="004A47D2"/>
    <w:rsid w:val="004A4BFC"/>
    <w:rsid w:val="004B15D7"/>
    <w:rsid w:val="004E12AC"/>
    <w:rsid w:val="00525102"/>
    <w:rsid w:val="005458F4"/>
    <w:rsid w:val="005523EE"/>
    <w:rsid w:val="00610745"/>
    <w:rsid w:val="0064750F"/>
    <w:rsid w:val="006979B4"/>
    <w:rsid w:val="006D2307"/>
    <w:rsid w:val="00736D54"/>
    <w:rsid w:val="00790204"/>
    <w:rsid w:val="007B1ACE"/>
    <w:rsid w:val="007E772A"/>
    <w:rsid w:val="00806251"/>
    <w:rsid w:val="00836B86"/>
    <w:rsid w:val="009869E3"/>
    <w:rsid w:val="00A32626"/>
    <w:rsid w:val="00A9379A"/>
    <w:rsid w:val="00AD321A"/>
    <w:rsid w:val="00B21601"/>
    <w:rsid w:val="00B26776"/>
    <w:rsid w:val="00B46BB6"/>
    <w:rsid w:val="00BE2EB6"/>
    <w:rsid w:val="00C54811"/>
    <w:rsid w:val="00C93E3B"/>
    <w:rsid w:val="00CB0702"/>
    <w:rsid w:val="00CC60D3"/>
    <w:rsid w:val="00CE406A"/>
    <w:rsid w:val="00EB68AC"/>
    <w:rsid w:val="00ED1804"/>
    <w:rsid w:val="00EF25D6"/>
    <w:rsid w:val="00F02081"/>
    <w:rsid w:val="00F259E7"/>
    <w:rsid w:val="00F35FA5"/>
    <w:rsid w:val="00F51495"/>
    <w:rsid w:val="00F54C82"/>
    <w:rsid w:val="00F57840"/>
    <w:rsid w:val="00F7246E"/>
    <w:rsid w:val="00F8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</o:shapelayout>
  </w:shapeDefaults>
  <w:decimalSymbol w:val=","/>
  <w:listSeparator w:val=";"/>
  <w14:docId w14:val="429E3E1D"/>
  <w14:defaultImageDpi w14:val="0"/>
  <w15:docId w15:val="{BC2C5F58-6A60-48DD-9D54-2FFED1323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1"/>
    <w:qFormat/>
    <w:pPr>
      <w:spacing w:before="73"/>
      <w:ind w:left="220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Corpsdetexte">
    <w:name w:val="Body Text"/>
    <w:basedOn w:val="Normal"/>
    <w:link w:val="CorpsdetexteCar"/>
    <w:uiPriority w:val="1"/>
    <w:qFormat/>
  </w:style>
  <w:style w:type="character" w:customStyle="1" w:styleId="CorpsdetexteCar">
    <w:name w:val="Corps de texte Car"/>
    <w:link w:val="Corpsdetexte"/>
    <w:uiPriority w:val="99"/>
    <w:semiHidden/>
    <w:locked/>
    <w:rPr>
      <w:rFonts w:ascii="Arial" w:hAnsi="Arial" w:cs="Arial"/>
    </w:rPr>
  </w:style>
  <w:style w:type="paragraph" w:styleId="Paragraphedeliste">
    <w:name w:val="List Paragraph"/>
    <w:basedOn w:val="Normal"/>
    <w:uiPriority w:val="1"/>
    <w:qFormat/>
    <w:pPr>
      <w:ind w:left="940" w:hanging="36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line="232" w:lineRule="exact"/>
      <w:ind w:left="591" w:right="580"/>
      <w:jc w:val="center"/>
    </w:pPr>
    <w:rPr>
      <w:sz w:val="24"/>
      <w:szCs w:val="24"/>
    </w:rPr>
  </w:style>
  <w:style w:type="character" w:styleId="Lienhypertexte">
    <w:name w:val="Hyperlink"/>
    <w:uiPriority w:val="99"/>
    <w:unhideWhenUsed/>
    <w:rsid w:val="00836B86"/>
    <w:rPr>
      <w:rFonts w:cs="Times New Roman"/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42791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42791A"/>
    <w:rPr>
      <w:rFonts w:ascii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4279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42791A"/>
    <w:rPr>
      <w:rFonts w:ascii="Arial" w:hAnsi="Arial" w:cs="Arial"/>
    </w:rPr>
  </w:style>
  <w:style w:type="character" w:styleId="Mentionnonrsolue">
    <w:name w:val="Unresolved Mention"/>
    <w:uiPriority w:val="99"/>
    <w:semiHidden/>
    <w:unhideWhenUsed/>
    <w:rsid w:val="003052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oleObject" Target="embeddings/oleObject6.bin"/><Relationship Id="rId42" Type="http://schemas.openxmlformats.org/officeDocument/2006/relationships/image" Target="media/image21.wmf"/><Relationship Id="rId47" Type="http://schemas.openxmlformats.org/officeDocument/2006/relationships/oleObject" Target="embeddings/oleObject15.bin"/><Relationship Id="rId63" Type="http://schemas.openxmlformats.org/officeDocument/2006/relationships/oleObject" Target="embeddings/oleObject22.bin"/><Relationship Id="rId68" Type="http://schemas.openxmlformats.org/officeDocument/2006/relationships/footer" Target="footer1.xml"/><Relationship Id="rId7" Type="http://schemas.openxmlformats.org/officeDocument/2006/relationships/hyperlink" Target="https://labolycee.org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9" Type="http://schemas.openxmlformats.org/officeDocument/2006/relationships/image" Target="media/image12.png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0.bin"/><Relationship Id="rId37" Type="http://schemas.openxmlformats.org/officeDocument/2006/relationships/oleObject" Target="embeddings/oleObject11.bin"/><Relationship Id="rId40" Type="http://schemas.openxmlformats.org/officeDocument/2006/relationships/image" Target="media/image20.wmf"/><Relationship Id="rId45" Type="http://schemas.microsoft.com/office/2007/relationships/hdphoto" Target="media/hdphoto1.wdp"/><Relationship Id="rId53" Type="http://schemas.openxmlformats.org/officeDocument/2006/relationships/oleObject" Target="embeddings/oleObject18.bin"/><Relationship Id="rId58" Type="http://schemas.openxmlformats.org/officeDocument/2006/relationships/image" Target="media/image29.wmf"/><Relationship Id="rId66" Type="http://schemas.openxmlformats.org/officeDocument/2006/relationships/image" Target="media/image33.wmf"/><Relationship Id="rId5" Type="http://schemas.openxmlformats.org/officeDocument/2006/relationships/footnotes" Target="footnotes.xml"/><Relationship Id="rId61" Type="http://schemas.openxmlformats.org/officeDocument/2006/relationships/oleObject" Target="embeddings/oleObject21.bin"/><Relationship Id="rId19" Type="http://schemas.openxmlformats.org/officeDocument/2006/relationships/image" Target="media/image7.wmf"/><Relationship Id="rId14" Type="http://schemas.openxmlformats.org/officeDocument/2006/relationships/oleObject" Target="embeddings/oleObject2.bin"/><Relationship Id="rId22" Type="http://schemas.openxmlformats.org/officeDocument/2006/relationships/image" Target="media/image8.wmf"/><Relationship Id="rId27" Type="http://schemas.openxmlformats.org/officeDocument/2006/relationships/image" Target="media/image10.png"/><Relationship Id="rId30" Type="http://schemas.openxmlformats.org/officeDocument/2006/relationships/image" Target="media/image13.png"/><Relationship Id="rId35" Type="http://schemas.openxmlformats.org/officeDocument/2006/relationships/image" Target="media/image17.png"/><Relationship Id="rId43" Type="http://schemas.openxmlformats.org/officeDocument/2006/relationships/oleObject" Target="embeddings/oleObject14.bin"/><Relationship Id="rId48" Type="http://schemas.openxmlformats.org/officeDocument/2006/relationships/image" Target="media/image24.wmf"/><Relationship Id="rId56" Type="http://schemas.openxmlformats.org/officeDocument/2006/relationships/image" Target="media/image28.wmf"/><Relationship Id="rId64" Type="http://schemas.openxmlformats.org/officeDocument/2006/relationships/image" Target="media/image32.png"/><Relationship Id="rId69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oleObject" Target="embeddings/oleObject17.bin"/><Relationship Id="rId3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6.wmf"/><Relationship Id="rId25" Type="http://schemas.openxmlformats.org/officeDocument/2006/relationships/image" Target="media/image9.wmf"/><Relationship Id="rId33" Type="http://schemas.openxmlformats.org/officeDocument/2006/relationships/image" Target="media/image15.jpeg"/><Relationship Id="rId38" Type="http://schemas.openxmlformats.org/officeDocument/2006/relationships/image" Target="media/image19.wmf"/><Relationship Id="rId46" Type="http://schemas.openxmlformats.org/officeDocument/2006/relationships/image" Target="media/image23.wmf"/><Relationship Id="rId59" Type="http://schemas.openxmlformats.org/officeDocument/2006/relationships/oleObject" Target="embeddings/oleObject20.bin"/><Relationship Id="rId67" Type="http://schemas.openxmlformats.org/officeDocument/2006/relationships/oleObject" Target="embeddings/oleObject23.bin"/><Relationship Id="rId20" Type="http://schemas.openxmlformats.org/officeDocument/2006/relationships/oleObject" Target="embeddings/oleObject5.bin"/><Relationship Id="rId41" Type="http://schemas.openxmlformats.org/officeDocument/2006/relationships/oleObject" Target="embeddings/oleObject13.bin"/><Relationship Id="rId54" Type="http://schemas.openxmlformats.org/officeDocument/2006/relationships/image" Target="media/image27.png"/><Relationship Id="rId62" Type="http://schemas.openxmlformats.org/officeDocument/2006/relationships/image" Target="media/image31.wmf"/><Relationship Id="rId7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7.bin"/><Relationship Id="rId28" Type="http://schemas.openxmlformats.org/officeDocument/2006/relationships/image" Target="media/image11.png"/><Relationship Id="rId36" Type="http://schemas.openxmlformats.org/officeDocument/2006/relationships/image" Target="media/image18.wmf"/><Relationship Id="rId49" Type="http://schemas.openxmlformats.org/officeDocument/2006/relationships/oleObject" Target="embeddings/oleObject16.bin"/><Relationship Id="rId57" Type="http://schemas.openxmlformats.org/officeDocument/2006/relationships/oleObject" Target="embeddings/oleObject19.bin"/><Relationship Id="rId10" Type="http://schemas.openxmlformats.org/officeDocument/2006/relationships/hyperlink" Target="https://www.inrae.fr/" TargetMode="External"/><Relationship Id="rId31" Type="http://schemas.openxmlformats.org/officeDocument/2006/relationships/image" Target="media/image14.wmf"/><Relationship Id="rId44" Type="http://schemas.openxmlformats.org/officeDocument/2006/relationships/image" Target="media/image22.png"/><Relationship Id="rId52" Type="http://schemas.openxmlformats.org/officeDocument/2006/relationships/image" Target="media/image26.wmf"/><Relationship Id="rId60" Type="http://schemas.openxmlformats.org/officeDocument/2006/relationships/image" Target="media/image30.wmf"/><Relationship Id="rId65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3" Type="http://schemas.openxmlformats.org/officeDocument/2006/relationships/image" Target="media/image4.wmf"/><Relationship Id="rId18" Type="http://schemas.openxmlformats.org/officeDocument/2006/relationships/oleObject" Target="embeddings/oleObject4.bin"/><Relationship Id="rId39" Type="http://schemas.openxmlformats.org/officeDocument/2006/relationships/oleObject" Target="embeddings/oleObject12.bin"/><Relationship Id="rId34" Type="http://schemas.openxmlformats.org/officeDocument/2006/relationships/image" Target="media/image16.png"/><Relationship Id="rId50" Type="http://schemas.openxmlformats.org/officeDocument/2006/relationships/image" Target="media/image25.wmf"/><Relationship Id="rId55" Type="http://schemas.microsoft.com/office/2007/relationships/hdphoto" Target="media/hdphoto2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1097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Links>
    <vt:vector size="18" baseType="variant">
      <vt:variant>
        <vt:i4>1507404</vt:i4>
      </vt:variant>
      <vt:variant>
        <vt:i4>9</vt:i4>
      </vt:variant>
      <vt:variant>
        <vt:i4>0</vt:i4>
      </vt:variant>
      <vt:variant>
        <vt:i4>5</vt:i4>
      </vt:variant>
      <vt:variant>
        <vt:lpwstr>http://www.sciences-edu.net/</vt:lpwstr>
      </vt:variant>
      <vt:variant>
        <vt:lpwstr/>
      </vt:variant>
      <vt:variant>
        <vt:i4>1769560</vt:i4>
      </vt:variant>
      <vt:variant>
        <vt:i4>3</vt:i4>
      </vt:variant>
      <vt:variant>
        <vt:i4>0</vt:i4>
      </vt:variant>
      <vt:variant>
        <vt:i4>5</vt:i4>
      </vt:variant>
      <vt:variant>
        <vt:lpwstr>https://www.inrae.fr/</vt:lpwstr>
      </vt:variant>
      <vt:variant>
        <vt:lpwstr/>
      </vt:variant>
      <vt:variant>
        <vt:i4>7340076</vt:i4>
      </vt:variant>
      <vt:variant>
        <vt:i4>0</vt:i4>
      </vt:variant>
      <vt:variant>
        <vt:i4>0</vt:i4>
      </vt:variant>
      <vt:variant>
        <vt:i4>5</vt:i4>
      </vt:variant>
      <vt:variant>
        <vt:lpwstr>https://labolycee.org/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CLEMENT</dc:creator>
  <cp:keywords/>
  <dc:description/>
  <cp:lastModifiedBy>Jocelyn CLEMENT</cp:lastModifiedBy>
  <cp:revision>2</cp:revision>
  <cp:lastPrinted>2022-03-20T17:42:00Z</cp:lastPrinted>
  <dcterms:created xsi:type="dcterms:W3CDTF">2023-01-19T09:15:00Z</dcterms:created>
  <dcterms:modified xsi:type="dcterms:W3CDTF">2023-01-19T09:15:00Z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